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Default="00E303A6">
      <w:r w:rsidRPr="00E303A6">
        <w:rPr>
          <w:noProof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A6" w:rsidRDefault="00E303A6" w:rsidP="00E303A6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E303A6" w:rsidRDefault="00E303A6" w:rsidP="00E303A6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E303A6" w:rsidRDefault="00E303A6" w:rsidP="00E303A6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E303A6" w:rsidRDefault="00E303A6" w:rsidP="00E303A6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E303A6" w:rsidRDefault="00E303A6" w:rsidP="00E303A6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E303A6" w:rsidRPr="00C32508" w:rsidRDefault="00E303A6" w:rsidP="00E303A6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E303A6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B5A68" w:rsidRDefault="006E3490" w:rsidP="00A01E86">
      <w:pPr>
        <w:spacing w:line="276" w:lineRule="auto"/>
        <w:rPr>
          <w:rFonts w:cs="Arial"/>
          <w:b/>
          <w:sz w:val="20"/>
        </w:rPr>
      </w:pPr>
    </w:p>
    <w:p w:rsidR="006E3490" w:rsidRPr="006B5A68" w:rsidRDefault="006E3490" w:rsidP="00A01E86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B5A68">
        <w:rPr>
          <w:rFonts w:cs="Arial"/>
          <w:b/>
          <w:sz w:val="24"/>
          <w:szCs w:val="24"/>
        </w:rPr>
        <w:t xml:space="preserve">ЗАХТЕВ ЗА </w:t>
      </w:r>
      <w:r w:rsidR="002267B9" w:rsidRPr="006B5A68">
        <w:rPr>
          <w:rFonts w:cs="Arial"/>
          <w:b/>
          <w:sz w:val="24"/>
          <w:szCs w:val="24"/>
        </w:rPr>
        <w:t>РЕВИЗИЈУ</w:t>
      </w:r>
      <w:r w:rsidRPr="006B5A68">
        <w:rPr>
          <w:rFonts w:cs="Arial"/>
          <w:b/>
          <w:sz w:val="24"/>
          <w:szCs w:val="24"/>
        </w:rPr>
        <w:t xml:space="preserve"> ИНТЕГРИСАНЕ ДОЗВОЛЕ</w:t>
      </w:r>
    </w:p>
    <w:p w:rsidR="006E3490" w:rsidRPr="006B5A68" w:rsidRDefault="006E3490" w:rsidP="00A01E86">
      <w:pPr>
        <w:spacing w:line="276" w:lineRule="auto"/>
        <w:rPr>
          <w:rFonts w:cs="Arial"/>
          <w:sz w:val="20"/>
        </w:rPr>
      </w:pPr>
    </w:p>
    <w:p w:rsidR="006E3490" w:rsidRPr="006B5A68" w:rsidRDefault="006E3490" w:rsidP="00A01E86">
      <w:pPr>
        <w:spacing w:line="276" w:lineRule="auto"/>
        <w:jc w:val="both"/>
        <w:rPr>
          <w:rFonts w:cs="Arial"/>
          <w:sz w:val="20"/>
        </w:rPr>
      </w:pPr>
      <w:r w:rsidRPr="006B5A68">
        <w:rPr>
          <w:rFonts w:cs="Arial"/>
          <w:sz w:val="20"/>
        </w:rPr>
        <w:t>На основу члана чланa</w:t>
      </w:r>
      <w:r w:rsidR="002267B9" w:rsidRPr="006B5A68">
        <w:rPr>
          <w:rFonts w:cs="Arial"/>
          <w:sz w:val="20"/>
        </w:rPr>
        <w:t xml:space="preserve"> 18</w:t>
      </w:r>
      <w:r w:rsidRPr="006B5A68">
        <w:rPr>
          <w:rFonts w:cs="Arial"/>
          <w:sz w:val="20"/>
        </w:rPr>
        <w:t>.</w:t>
      </w:r>
      <w:r w:rsidR="002267B9" w:rsidRPr="006B5A68">
        <w:rPr>
          <w:rFonts w:cs="Arial"/>
          <w:sz w:val="20"/>
        </w:rPr>
        <w:t xml:space="preserve"> ст.</w:t>
      </w:r>
      <w:r w:rsidR="00A11AE6"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2.</w:t>
      </w:r>
      <w:r w:rsidRPr="006B5A68">
        <w:rPr>
          <w:rFonts w:cs="Arial"/>
          <w:sz w:val="20"/>
        </w:rPr>
        <w:t xml:space="preserve"> Закона о интегрисаном спречавању и контроли загађивања животне средине (</w:t>
      </w:r>
      <w:r w:rsidR="00A11AE6" w:rsidRPr="006B5A68">
        <w:rPr>
          <w:rFonts w:cs="Arial"/>
          <w:sz w:val="20"/>
        </w:rPr>
        <w:t>„Службени гласник РС“ број</w:t>
      </w:r>
      <w:r w:rsidR="00F11BC0">
        <w:rPr>
          <w:rFonts w:cs="Arial"/>
          <w:sz w:val="20"/>
        </w:rPr>
        <w:t xml:space="preserve"> 135/04,</w:t>
      </w:r>
      <w:r w:rsidRPr="006B5A68">
        <w:rPr>
          <w:rFonts w:cs="Arial"/>
          <w:sz w:val="20"/>
        </w:rPr>
        <w:t xml:space="preserve"> 25/15</w:t>
      </w:r>
      <w:r w:rsidR="00E04BCD">
        <w:rPr>
          <w:rFonts w:cs="Arial"/>
          <w:sz w:val="20"/>
        </w:rPr>
        <w:t xml:space="preserve"> и 10</w:t>
      </w:r>
      <w:r w:rsidR="007535DD">
        <w:rPr>
          <w:rFonts w:cs="Arial"/>
          <w:sz w:val="20"/>
          <w:lang/>
        </w:rPr>
        <w:t>9</w:t>
      </w:r>
      <w:r w:rsidR="00E04BCD">
        <w:rPr>
          <w:rFonts w:cs="Arial"/>
          <w:sz w:val="20"/>
        </w:rPr>
        <w:t>/21</w:t>
      </w:r>
      <w:r w:rsidRPr="006B5A68">
        <w:rPr>
          <w:rFonts w:cs="Arial"/>
          <w:sz w:val="20"/>
        </w:rPr>
        <w:t xml:space="preserve">) </w:t>
      </w:r>
      <w:r w:rsidR="002267B9" w:rsidRPr="006B5A68">
        <w:rPr>
          <w:rFonts w:cs="Arial"/>
          <w:sz w:val="20"/>
        </w:rPr>
        <w:t>подносим  захтев  за ревизију</w:t>
      </w:r>
      <w:r w:rsidRPr="006B5A68">
        <w:rPr>
          <w:rFonts w:cs="Arial"/>
          <w:sz w:val="20"/>
        </w:rPr>
        <w:t xml:space="preserve"> интегрисане дозволе</w:t>
      </w:r>
      <w:r w:rsidR="002267B9" w:rsidRPr="006B5A68">
        <w:rPr>
          <w:rFonts w:cs="Arial"/>
          <w:sz w:val="20"/>
        </w:rPr>
        <w:t xml:space="preserve"> издате од стране ________________________________________________________ Решењем</w:t>
      </w:r>
      <w:r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бр.______________ од____________.</w:t>
      </w:r>
      <w:r w:rsidR="00285F28" w:rsidRPr="006B5A68">
        <w:rPr>
          <w:rFonts w:cs="Arial"/>
          <w:sz w:val="20"/>
        </w:rPr>
        <w:t xml:space="preserve"> </w:t>
      </w:r>
      <w:r w:rsidR="002267B9" w:rsidRPr="006B5A68">
        <w:rPr>
          <w:rFonts w:cs="Arial"/>
          <w:sz w:val="20"/>
        </w:rPr>
        <w:t>године.</w:t>
      </w: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sz w:val="20"/>
        </w:rPr>
      </w:pPr>
    </w:p>
    <w:p w:rsidR="006B5A68" w:rsidRPr="00573848" w:rsidRDefault="006B5A68" w:rsidP="006B5A68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B5A68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B5A68" w:rsidRPr="00573848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B5A68" w:rsidRPr="00F40002" w:rsidTr="00FB4A3D">
        <w:tc>
          <w:tcPr>
            <w:tcW w:w="568" w:type="dxa"/>
            <w:shd w:val="clear" w:color="auto" w:fill="auto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6B5A68" w:rsidRPr="006B5A68" w:rsidRDefault="006B5A68" w:rsidP="006B5A68">
            <w:pPr>
              <w:spacing w:line="276" w:lineRule="auto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5A68" w:rsidRPr="006B5A68" w:rsidRDefault="006B5A68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Оригинал</w:t>
            </w:r>
          </w:p>
        </w:tc>
      </w:tr>
    </w:tbl>
    <w:p w:rsidR="006B5A68" w:rsidRDefault="006B5A68" w:rsidP="006B5A68">
      <w:pPr>
        <w:rPr>
          <w:rFonts w:cs="Arial"/>
          <w:sz w:val="20"/>
          <w:highlight w:val="yellow"/>
          <w:u w:val="single"/>
        </w:rPr>
      </w:pPr>
    </w:p>
    <w:p w:rsidR="006B5A68" w:rsidRPr="00FB54FF" w:rsidRDefault="006B5A68" w:rsidP="006B5A68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E04BCD">
        <w:t>,</w:t>
      </w:r>
      <w:r w:rsidR="00D934E5" w:rsidRPr="00502AEA">
        <w:rPr>
          <w:color w:val="auto"/>
        </w:rPr>
        <w:t xml:space="preserve"> 95/2018 - аутентично тумачење</w:t>
      </w:r>
      <w:r w:rsidR="00E04BCD">
        <w:rPr>
          <w:color w:val="auto"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B5A68" w:rsidRPr="00B9202B" w:rsidRDefault="006B5A68" w:rsidP="006B5A6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B5A68" w:rsidRPr="00F40002" w:rsidTr="001D5E95">
        <w:tc>
          <w:tcPr>
            <w:tcW w:w="522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B5A68" w:rsidRPr="00573848" w:rsidTr="001D5E95">
        <w:tc>
          <w:tcPr>
            <w:tcW w:w="522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B5A68" w:rsidRPr="00573848" w:rsidRDefault="006B5A68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 xml:space="preserve">Решење о издавању интегрисане    </w:t>
            </w:r>
          </w:p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>дозволе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6B5A68" w:rsidRPr="00F40002" w:rsidTr="00F03954">
        <w:trPr>
          <w:trHeight w:val="405"/>
        </w:trPr>
        <w:tc>
          <w:tcPr>
            <w:tcW w:w="522" w:type="dxa"/>
            <w:shd w:val="clear" w:color="auto" w:fill="auto"/>
          </w:tcPr>
          <w:p w:rsidR="006B5A68" w:rsidRPr="006B5A68" w:rsidRDefault="006B5A68" w:rsidP="006B5A68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6B5A68" w:rsidRPr="006B5A68" w:rsidRDefault="006B5A68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6B5A68">
              <w:rPr>
                <w:rFonts w:cs="Arial"/>
                <w:sz w:val="20"/>
              </w:rPr>
              <w:t xml:space="preserve">Пратећа документација поднета уз захтев за издавање интегрисане дозволе чија се ревизија захтева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5A68" w:rsidRPr="00F40002" w:rsidRDefault="006B5A68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5A68" w:rsidRPr="00F40002" w:rsidRDefault="006B5A68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B5A68" w:rsidRPr="00F40002" w:rsidRDefault="006B5A68" w:rsidP="006B5A68">
      <w:pPr>
        <w:pStyle w:val="tekstdokumenta"/>
        <w:spacing w:after="0"/>
        <w:ind w:firstLine="0"/>
        <w:rPr>
          <w:highlight w:val="yellow"/>
          <w:u w:val="single"/>
        </w:rPr>
      </w:pPr>
    </w:p>
    <w:p w:rsidR="006E3490" w:rsidRPr="006B5A68" w:rsidRDefault="006E3490" w:rsidP="00A01E86">
      <w:pPr>
        <w:autoSpaceDE w:val="0"/>
        <w:spacing w:line="276" w:lineRule="auto"/>
        <w:jc w:val="both"/>
        <w:rPr>
          <w:rFonts w:cs="Arial"/>
          <w:color w:val="000000"/>
          <w:sz w:val="20"/>
        </w:rPr>
      </w:pPr>
    </w:p>
    <w:tbl>
      <w:tblPr>
        <w:tblW w:w="8477" w:type="dxa"/>
        <w:tblInd w:w="-20" w:type="dxa"/>
        <w:tblLayout w:type="fixed"/>
        <w:tblLook w:val="04A0"/>
      </w:tblPr>
      <w:tblGrid>
        <w:gridCol w:w="8477"/>
      </w:tblGrid>
      <w:tr w:rsidR="00E303A6" w:rsidRPr="006B5A68" w:rsidTr="00E303A6">
        <w:trPr>
          <w:trHeight w:val="103"/>
        </w:trPr>
        <w:tc>
          <w:tcPr>
            <w:tcW w:w="8477" w:type="dxa"/>
          </w:tcPr>
          <w:p w:rsidR="00E303A6" w:rsidRPr="00E303A6" w:rsidRDefault="00E303A6" w:rsidP="00A01E86">
            <w:pPr>
              <w:spacing w:line="276" w:lineRule="auto"/>
              <w:rPr>
                <w:rFonts w:cs="Arial"/>
                <w:sz w:val="20"/>
                <w:lang w:eastAsia="hi-IN" w:bidi="hi-IN"/>
              </w:rPr>
            </w:pPr>
          </w:p>
        </w:tc>
      </w:tr>
    </w:tbl>
    <w:p w:rsidR="006E3490" w:rsidRPr="006B5A68" w:rsidRDefault="00E303A6" w:rsidP="00E303A6">
      <w:pPr>
        <w:widowControl w:val="0"/>
        <w:spacing w:line="276" w:lineRule="auto"/>
        <w:jc w:val="both"/>
        <w:rPr>
          <w:rFonts w:cs="Arial"/>
          <w:i/>
          <w:sz w:val="20"/>
        </w:rPr>
      </w:pPr>
      <w:r w:rsidRPr="006B5A68">
        <w:rPr>
          <w:rFonts w:cs="Arial"/>
          <w:i/>
          <w:sz w:val="20"/>
        </w:rPr>
        <w:t xml:space="preserve"> </w:t>
      </w:r>
    </w:p>
    <w:p w:rsidR="006E3490" w:rsidRPr="006B5A68" w:rsidRDefault="006E3490" w:rsidP="006B5A68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6B5A68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6B5A68" w:rsidRDefault="008F6AFE" w:rsidP="006B5A68">
      <w:pPr>
        <w:spacing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A11AE6" w:rsidRPr="006B5A68">
        <w:rPr>
          <w:rFonts w:cs="Arial"/>
          <w:bCs/>
          <w:color w:val="000000"/>
          <w:sz w:val="20"/>
        </w:rPr>
        <w:t xml:space="preserve"> </w:t>
      </w:r>
      <w:r w:rsidR="006E3490" w:rsidRPr="006B5A68">
        <w:rPr>
          <w:rFonts w:cs="Arial"/>
          <w:bCs/>
          <w:color w:val="000000"/>
          <w:sz w:val="20"/>
        </w:rPr>
        <w:t xml:space="preserve">управа је дужна да реши предмет </w:t>
      </w:r>
      <w:r w:rsidR="006E3490" w:rsidRPr="006B5A68">
        <w:rPr>
          <w:rFonts w:cs="Arial"/>
          <w:color w:val="000000"/>
          <w:sz w:val="20"/>
        </w:rPr>
        <w:t xml:space="preserve">најкасније у року од </w:t>
      </w:r>
      <w:r>
        <w:rPr>
          <w:rFonts w:cs="Arial"/>
          <w:sz w:val="20"/>
        </w:rPr>
        <w:t>30</w:t>
      </w:r>
      <w:r w:rsidR="006E3490" w:rsidRPr="006B5A68">
        <w:rPr>
          <w:rFonts w:cs="Arial"/>
          <w:color w:val="000000"/>
          <w:sz w:val="20"/>
        </w:rPr>
        <w:t xml:space="preserve"> дана од покретања поступка, тј.</w:t>
      </w:r>
      <w:r w:rsidR="006E3490" w:rsidRPr="006B5A68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6B5A68" w:rsidRDefault="006E3490" w:rsidP="006B5A6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3490" w:rsidRPr="0004233D" w:rsidRDefault="006E3490" w:rsidP="006B5A68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04233D">
        <w:rPr>
          <w:rFonts w:ascii="Arial" w:hAnsi="Arial" w:cs="Arial"/>
          <w:b/>
          <w:sz w:val="20"/>
          <w:szCs w:val="20"/>
        </w:rPr>
        <w:t>Таксе/накнаде:</w:t>
      </w:r>
    </w:p>
    <w:p w:rsidR="0004233D" w:rsidRPr="00861ED8" w:rsidRDefault="0004233D" w:rsidP="0004233D">
      <w:pPr>
        <w:suppressAutoHyphens w:val="0"/>
        <w:spacing w:line="360" w:lineRule="auto"/>
        <w:jc w:val="both"/>
        <w:rPr>
          <w:rFonts w:cs="Arial"/>
          <w:sz w:val="20"/>
        </w:rPr>
      </w:pPr>
      <w:r w:rsidRPr="00861ED8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E04BCD">
        <w:rPr>
          <w:rStyle w:val="Bodytext6"/>
          <w:rFonts w:ascii="Arial" w:hAnsi="Arial" w:cs="Arial"/>
          <w:sz w:val="20"/>
        </w:rPr>
        <w:t>75</w:t>
      </w:r>
      <w:r w:rsidR="00D934E5" w:rsidRPr="003304EC">
        <w:rPr>
          <w:rStyle w:val="Bodytext6"/>
          <w:rFonts w:ascii="Arial" w:hAnsi="Arial" w:cs="Arial"/>
          <w:sz w:val="20"/>
        </w:rPr>
        <w:t>.</w:t>
      </w:r>
      <w:bookmarkStart w:id="0" w:name="_GoBack"/>
      <w:bookmarkEnd w:id="0"/>
      <w:r w:rsidR="00E04BCD">
        <w:rPr>
          <w:rStyle w:val="Bodytext6"/>
          <w:rFonts w:ascii="Arial" w:hAnsi="Arial" w:cs="Arial"/>
          <w:sz w:val="20"/>
        </w:rPr>
        <w:t>16</w:t>
      </w:r>
      <w:r w:rsidR="00D934E5" w:rsidRPr="003304EC">
        <w:rPr>
          <w:rStyle w:val="Bodytext6"/>
          <w:rFonts w:ascii="Arial" w:hAnsi="Arial" w:cs="Arial"/>
          <w:sz w:val="20"/>
        </w:rPr>
        <w:t>0,00</w:t>
      </w:r>
      <w:r w:rsidRPr="003304EC">
        <w:rPr>
          <w:rStyle w:val="Bodytext6"/>
          <w:rFonts w:ascii="Arial" w:hAnsi="Arial" w:cs="Arial"/>
          <w:sz w:val="20"/>
        </w:rPr>
        <w:t xml:space="preserve"> </w:t>
      </w:r>
      <w:r w:rsidRPr="00861ED8">
        <w:rPr>
          <w:rStyle w:val="Bodytext6"/>
          <w:rFonts w:ascii="Arial" w:hAnsi="Arial" w:cs="Arial"/>
          <w:sz w:val="20"/>
        </w:rPr>
        <w:t xml:space="preserve">динара (за Тар. бр. </w:t>
      </w:r>
      <w:r>
        <w:rPr>
          <w:rStyle w:val="Bodytext6"/>
          <w:rFonts w:ascii="Arial" w:hAnsi="Arial" w:cs="Arial"/>
          <w:sz w:val="20"/>
        </w:rPr>
        <w:t>193</w:t>
      </w:r>
      <w:r w:rsidRPr="00861ED8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861ED8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861ED8">
        <w:rPr>
          <w:rFonts w:cs="Arial"/>
          <w:sz w:val="20"/>
        </w:rPr>
        <w:t>97 81-232 (за физичка лица); 97 КБ-232-ПИБ (за правна лица)</w:t>
      </w:r>
      <w:r w:rsidRPr="00861ED8">
        <w:rPr>
          <w:rFonts w:cs="Arial"/>
          <w:sz w:val="20"/>
          <w:lang w:eastAsia="en-US"/>
        </w:rPr>
        <w:t>, сврха дознаке „ре</w:t>
      </w:r>
      <w:r w:rsidR="008F6AFE">
        <w:rPr>
          <w:rFonts w:cs="Arial"/>
          <w:sz w:val="20"/>
          <w:lang w:eastAsia="en-US"/>
        </w:rPr>
        <w:t>публичка административна такса“</w:t>
      </w:r>
      <w:r w:rsidRPr="00861ED8">
        <w:rPr>
          <w:rFonts w:cs="Arial"/>
          <w:sz w:val="20"/>
          <w:lang w:eastAsia="en-US"/>
        </w:rPr>
        <w:t>.</w:t>
      </w:r>
    </w:p>
    <w:p w:rsidR="006E3490" w:rsidRPr="006B5A68" w:rsidRDefault="006E3490" w:rsidP="00A01E86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6B5A68" w:rsidTr="00046493">
        <w:trPr>
          <w:trHeight w:val="976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5A68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B5A68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E3490" w:rsidRPr="006B5A68" w:rsidRDefault="006E3490" w:rsidP="00A01E86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D934E5" w:rsidRDefault="006E3490" w:rsidP="00A01E8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6B5A68" w:rsidTr="00046493">
        <w:trPr>
          <w:trHeight w:val="488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D934E5" w:rsidRDefault="00A11AE6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D934E5">
              <w:rPr>
                <w:rFonts w:ascii="Times New Roman" w:hAnsi="Times New Roman" w:cs="Times New Roman"/>
                <w:sz w:val="20"/>
              </w:rPr>
              <w:t>физичког лица/пословно име правног лица/предузетника</w:t>
            </w:r>
          </w:p>
          <w:p w:rsidR="006E3490" w:rsidRPr="00D934E5" w:rsidRDefault="006E349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>подносиоца захтева-оператера</w:t>
            </w:r>
          </w:p>
          <w:p w:rsidR="00F11BC0" w:rsidRPr="00D934E5" w:rsidRDefault="00F11BC0" w:rsidP="006B5A68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6B5A68" w:rsidTr="00046493">
        <w:trPr>
          <w:trHeight w:val="213"/>
        </w:trPr>
        <w:tc>
          <w:tcPr>
            <w:tcW w:w="4628" w:type="dxa"/>
          </w:tcPr>
          <w:p w:rsidR="006E3490" w:rsidRPr="006B5A68" w:rsidRDefault="006E3490" w:rsidP="00A01E86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D934E5" w:rsidRDefault="00F11BC0" w:rsidP="00F11B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34E5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A11AE6" w:rsidRPr="00D934E5">
              <w:rPr>
                <w:rFonts w:ascii="Times New Roman" w:hAnsi="Times New Roman" w:cs="Times New Roman"/>
                <w:sz w:val="20"/>
              </w:rPr>
              <w:t>Потпис</w:t>
            </w:r>
          </w:p>
        </w:tc>
      </w:tr>
    </w:tbl>
    <w:p w:rsidR="006E3490" w:rsidRDefault="006E3490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p w:rsidR="00BB379B" w:rsidRDefault="00BB379B" w:rsidP="00BB379B">
      <w:pPr>
        <w:ind w:left="1350" w:hanging="1350"/>
        <w:rPr>
          <w:rFonts w:cs="Arial"/>
          <w:sz w:val="20"/>
        </w:rPr>
      </w:pPr>
      <w:r w:rsidRPr="00866469">
        <w:rPr>
          <w:rFonts w:cs="Arial"/>
          <w:b/>
          <w:sz w:val="20"/>
        </w:rPr>
        <w:t>Напомена:</w:t>
      </w:r>
      <w:r w:rsidRPr="00866469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</w:t>
      </w:r>
      <w:r w:rsidRPr="00D934E5">
        <w:rPr>
          <w:rFonts w:cs="Arial"/>
          <w:sz w:val="20"/>
        </w:rPr>
        <w:t>дозволе („Службени гласник РС“ број 30/06</w:t>
      </w:r>
      <w:r w:rsidR="00F11BC0" w:rsidRPr="00D934E5">
        <w:rPr>
          <w:rFonts w:cs="Arial"/>
          <w:sz w:val="20"/>
        </w:rPr>
        <w:t>, 32/06 i 44/18 - др. закон</w:t>
      </w:r>
      <w:r w:rsidRPr="00D934E5">
        <w:rPr>
          <w:rFonts w:cs="Arial"/>
          <w:sz w:val="20"/>
        </w:rPr>
        <w:t>),</w:t>
      </w:r>
      <w:r w:rsidRPr="00866469">
        <w:rPr>
          <w:rFonts w:cs="Arial"/>
          <w:sz w:val="20"/>
        </w:rPr>
        <w:t xml:space="preserve"> који чине његов саставни део.</w:t>
      </w:r>
    </w:p>
    <w:p w:rsidR="00BB379B" w:rsidRPr="006B5A68" w:rsidRDefault="00BB379B" w:rsidP="006B5A68">
      <w:pPr>
        <w:spacing w:line="276" w:lineRule="auto"/>
        <w:rPr>
          <w:rFonts w:ascii="Times New Roman" w:hAnsi="Times New Roman" w:cs="Times New Roman"/>
          <w:sz w:val="20"/>
        </w:rPr>
      </w:pPr>
    </w:p>
    <w:sectPr w:rsidR="00BB379B" w:rsidRPr="006B5A68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8F" w:rsidRDefault="009F008F" w:rsidP="001E5B3B">
      <w:r>
        <w:separator/>
      </w:r>
    </w:p>
  </w:endnote>
  <w:endnote w:type="continuationSeparator" w:id="1">
    <w:p w:rsidR="009F008F" w:rsidRDefault="009F008F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8F" w:rsidRDefault="009F008F" w:rsidP="001E5B3B">
      <w:r>
        <w:separator/>
      </w:r>
    </w:p>
  </w:footnote>
  <w:footnote w:type="continuationSeparator" w:id="1">
    <w:p w:rsidR="009F008F" w:rsidRDefault="009F008F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92BA5"/>
    <w:multiLevelType w:val="hybridMultilevel"/>
    <w:tmpl w:val="7B7EF98C"/>
    <w:lvl w:ilvl="0" w:tplc="E6D2AF4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E460FD"/>
    <w:multiLevelType w:val="hybridMultilevel"/>
    <w:tmpl w:val="4DFC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560F1"/>
    <w:multiLevelType w:val="hybridMultilevel"/>
    <w:tmpl w:val="8DC64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1998"/>
    <w:multiLevelType w:val="hybridMultilevel"/>
    <w:tmpl w:val="F794A34A"/>
    <w:lvl w:ilvl="0" w:tplc="F948F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4"/>
  </w:num>
  <w:num w:numId="11">
    <w:abstractNumId w:val="26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6"/>
  </w:num>
  <w:num w:numId="19">
    <w:abstractNumId w:val="35"/>
  </w:num>
  <w:num w:numId="20">
    <w:abstractNumId w:val="37"/>
  </w:num>
  <w:num w:numId="21">
    <w:abstractNumId w:val="32"/>
  </w:num>
  <w:num w:numId="22">
    <w:abstractNumId w:val="30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24"/>
  </w:num>
  <w:num w:numId="38">
    <w:abstractNumId w:val="29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233D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2017"/>
    <w:rsid w:val="001178B6"/>
    <w:rsid w:val="001217CF"/>
    <w:rsid w:val="001240CF"/>
    <w:rsid w:val="001277B4"/>
    <w:rsid w:val="00134847"/>
    <w:rsid w:val="00135C8F"/>
    <w:rsid w:val="00141D1A"/>
    <w:rsid w:val="0015601E"/>
    <w:rsid w:val="0015633F"/>
    <w:rsid w:val="0016481D"/>
    <w:rsid w:val="001657CF"/>
    <w:rsid w:val="00175B4E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E6F7F"/>
    <w:rsid w:val="001F3648"/>
    <w:rsid w:val="001F543D"/>
    <w:rsid w:val="00207770"/>
    <w:rsid w:val="00211037"/>
    <w:rsid w:val="002136A6"/>
    <w:rsid w:val="00214AB3"/>
    <w:rsid w:val="00216B0A"/>
    <w:rsid w:val="002267B9"/>
    <w:rsid w:val="002277B4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63481"/>
    <w:rsid w:val="00272187"/>
    <w:rsid w:val="00273ADE"/>
    <w:rsid w:val="00285F28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F1CA5"/>
    <w:rsid w:val="002F366A"/>
    <w:rsid w:val="00302858"/>
    <w:rsid w:val="00320B66"/>
    <w:rsid w:val="00325BB4"/>
    <w:rsid w:val="003304EC"/>
    <w:rsid w:val="00330A6E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5BA5"/>
    <w:rsid w:val="00376A4B"/>
    <w:rsid w:val="003844EE"/>
    <w:rsid w:val="00385E30"/>
    <w:rsid w:val="00387F33"/>
    <w:rsid w:val="00396271"/>
    <w:rsid w:val="003A006A"/>
    <w:rsid w:val="003A141F"/>
    <w:rsid w:val="003A24F7"/>
    <w:rsid w:val="003A6004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5BE9"/>
    <w:rsid w:val="004336DF"/>
    <w:rsid w:val="00443438"/>
    <w:rsid w:val="00443DA7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D723D"/>
    <w:rsid w:val="004E23BA"/>
    <w:rsid w:val="004E7746"/>
    <w:rsid w:val="00500B70"/>
    <w:rsid w:val="00502953"/>
    <w:rsid w:val="00502AEA"/>
    <w:rsid w:val="0050447A"/>
    <w:rsid w:val="00507F6A"/>
    <w:rsid w:val="005153AC"/>
    <w:rsid w:val="005167FA"/>
    <w:rsid w:val="00527EC1"/>
    <w:rsid w:val="0053083D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3C8B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07B0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56181"/>
    <w:rsid w:val="0066687C"/>
    <w:rsid w:val="00680201"/>
    <w:rsid w:val="00682180"/>
    <w:rsid w:val="006821BE"/>
    <w:rsid w:val="00691764"/>
    <w:rsid w:val="00693F69"/>
    <w:rsid w:val="006A0A51"/>
    <w:rsid w:val="006A2BCD"/>
    <w:rsid w:val="006A7FAD"/>
    <w:rsid w:val="006B11FF"/>
    <w:rsid w:val="006B1792"/>
    <w:rsid w:val="006B5A68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535DD"/>
    <w:rsid w:val="007664DF"/>
    <w:rsid w:val="0076677E"/>
    <w:rsid w:val="00771F58"/>
    <w:rsid w:val="00780B83"/>
    <w:rsid w:val="00781B30"/>
    <w:rsid w:val="00781B8A"/>
    <w:rsid w:val="007A4D2F"/>
    <w:rsid w:val="007B5DAD"/>
    <w:rsid w:val="007C123E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66469"/>
    <w:rsid w:val="008708EB"/>
    <w:rsid w:val="00874D2E"/>
    <w:rsid w:val="00882A1E"/>
    <w:rsid w:val="00884281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C7676"/>
    <w:rsid w:val="008D1324"/>
    <w:rsid w:val="008E3DFC"/>
    <w:rsid w:val="008F0541"/>
    <w:rsid w:val="008F2AD6"/>
    <w:rsid w:val="008F43F6"/>
    <w:rsid w:val="008F6AFE"/>
    <w:rsid w:val="008F71B3"/>
    <w:rsid w:val="009067F5"/>
    <w:rsid w:val="0091205E"/>
    <w:rsid w:val="00913C54"/>
    <w:rsid w:val="00915835"/>
    <w:rsid w:val="00915AD2"/>
    <w:rsid w:val="00915BE9"/>
    <w:rsid w:val="00916034"/>
    <w:rsid w:val="00926ED0"/>
    <w:rsid w:val="00930052"/>
    <w:rsid w:val="0093635E"/>
    <w:rsid w:val="0094297C"/>
    <w:rsid w:val="0094298E"/>
    <w:rsid w:val="00944938"/>
    <w:rsid w:val="00951591"/>
    <w:rsid w:val="00952BB7"/>
    <w:rsid w:val="00953843"/>
    <w:rsid w:val="00954CD4"/>
    <w:rsid w:val="00971FE4"/>
    <w:rsid w:val="009740E8"/>
    <w:rsid w:val="00990EF3"/>
    <w:rsid w:val="00993284"/>
    <w:rsid w:val="009A42D1"/>
    <w:rsid w:val="009A478C"/>
    <w:rsid w:val="009A7DF8"/>
    <w:rsid w:val="009B3DFB"/>
    <w:rsid w:val="009B4C37"/>
    <w:rsid w:val="009B55DF"/>
    <w:rsid w:val="009B56A0"/>
    <w:rsid w:val="009C2946"/>
    <w:rsid w:val="009C6EDF"/>
    <w:rsid w:val="009C74BF"/>
    <w:rsid w:val="009D4FE7"/>
    <w:rsid w:val="009D594D"/>
    <w:rsid w:val="009D5C99"/>
    <w:rsid w:val="009D681A"/>
    <w:rsid w:val="009E3AD4"/>
    <w:rsid w:val="009F008F"/>
    <w:rsid w:val="009F28AB"/>
    <w:rsid w:val="009F3DF2"/>
    <w:rsid w:val="009F5469"/>
    <w:rsid w:val="00A0004C"/>
    <w:rsid w:val="00A01E86"/>
    <w:rsid w:val="00A11AE6"/>
    <w:rsid w:val="00A13C04"/>
    <w:rsid w:val="00A14EF1"/>
    <w:rsid w:val="00A20D5C"/>
    <w:rsid w:val="00A222B1"/>
    <w:rsid w:val="00A43725"/>
    <w:rsid w:val="00A464B2"/>
    <w:rsid w:val="00A4755D"/>
    <w:rsid w:val="00A5149C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2F6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07DCE"/>
    <w:rsid w:val="00B13086"/>
    <w:rsid w:val="00B17819"/>
    <w:rsid w:val="00B33CF0"/>
    <w:rsid w:val="00B36F33"/>
    <w:rsid w:val="00B46427"/>
    <w:rsid w:val="00B557A3"/>
    <w:rsid w:val="00B55DC6"/>
    <w:rsid w:val="00B66F8D"/>
    <w:rsid w:val="00B77184"/>
    <w:rsid w:val="00B833E9"/>
    <w:rsid w:val="00B87E9C"/>
    <w:rsid w:val="00B92DD6"/>
    <w:rsid w:val="00B963AB"/>
    <w:rsid w:val="00BA68E4"/>
    <w:rsid w:val="00BA6C62"/>
    <w:rsid w:val="00BB25C0"/>
    <w:rsid w:val="00BB379B"/>
    <w:rsid w:val="00BB3B3D"/>
    <w:rsid w:val="00BB7632"/>
    <w:rsid w:val="00BC17B3"/>
    <w:rsid w:val="00BC6D5F"/>
    <w:rsid w:val="00BD4347"/>
    <w:rsid w:val="00BD7522"/>
    <w:rsid w:val="00BD76CD"/>
    <w:rsid w:val="00BE0907"/>
    <w:rsid w:val="00BE43E0"/>
    <w:rsid w:val="00BF092B"/>
    <w:rsid w:val="00C00D71"/>
    <w:rsid w:val="00C02B1D"/>
    <w:rsid w:val="00C03084"/>
    <w:rsid w:val="00C04BEB"/>
    <w:rsid w:val="00C059B2"/>
    <w:rsid w:val="00C17DC1"/>
    <w:rsid w:val="00C20AD7"/>
    <w:rsid w:val="00C2532F"/>
    <w:rsid w:val="00C30594"/>
    <w:rsid w:val="00C40EDB"/>
    <w:rsid w:val="00C4719E"/>
    <w:rsid w:val="00C511F7"/>
    <w:rsid w:val="00C532A9"/>
    <w:rsid w:val="00C55E9D"/>
    <w:rsid w:val="00C637EC"/>
    <w:rsid w:val="00C63EF4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C49D8"/>
    <w:rsid w:val="00CD4ADA"/>
    <w:rsid w:val="00CD57DE"/>
    <w:rsid w:val="00CD5D64"/>
    <w:rsid w:val="00CE233F"/>
    <w:rsid w:val="00CE31F7"/>
    <w:rsid w:val="00CE4FA3"/>
    <w:rsid w:val="00CF4941"/>
    <w:rsid w:val="00D04A9C"/>
    <w:rsid w:val="00D1069C"/>
    <w:rsid w:val="00D20C50"/>
    <w:rsid w:val="00D34010"/>
    <w:rsid w:val="00D51C41"/>
    <w:rsid w:val="00D56286"/>
    <w:rsid w:val="00D60626"/>
    <w:rsid w:val="00D60FCF"/>
    <w:rsid w:val="00D748F7"/>
    <w:rsid w:val="00D751B2"/>
    <w:rsid w:val="00D80108"/>
    <w:rsid w:val="00D8069D"/>
    <w:rsid w:val="00D81171"/>
    <w:rsid w:val="00D81C20"/>
    <w:rsid w:val="00D92931"/>
    <w:rsid w:val="00D934E5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4BCD"/>
    <w:rsid w:val="00E07BF6"/>
    <w:rsid w:val="00E12BE8"/>
    <w:rsid w:val="00E303A6"/>
    <w:rsid w:val="00E3048F"/>
    <w:rsid w:val="00E332AB"/>
    <w:rsid w:val="00E42CA6"/>
    <w:rsid w:val="00E4509C"/>
    <w:rsid w:val="00E56CAE"/>
    <w:rsid w:val="00E62737"/>
    <w:rsid w:val="00E66584"/>
    <w:rsid w:val="00E73B94"/>
    <w:rsid w:val="00E80963"/>
    <w:rsid w:val="00E81F46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5BD1"/>
    <w:rsid w:val="00EF6AFB"/>
    <w:rsid w:val="00F01A36"/>
    <w:rsid w:val="00F0694A"/>
    <w:rsid w:val="00F06C08"/>
    <w:rsid w:val="00F10B65"/>
    <w:rsid w:val="00F10F71"/>
    <w:rsid w:val="00F11BC0"/>
    <w:rsid w:val="00F121F8"/>
    <w:rsid w:val="00F32046"/>
    <w:rsid w:val="00F33B29"/>
    <w:rsid w:val="00F33B52"/>
    <w:rsid w:val="00F3501B"/>
    <w:rsid w:val="00F361D3"/>
    <w:rsid w:val="00F364AA"/>
    <w:rsid w:val="00F43D0B"/>
    <w:rsid w:val="00F716AE"/>
    <w:rsid w:val="00F738D4"/>
    <w:rsid w:val="00F74432"/>
    <w:rsid w:val="00F83F04"/>
    <w:rsid w:val="00F856C4"/>
    <w:rsid w:val="00F87053"/>
    <w:rsid w:val="00F902E4"/>
    <w:rsid w:val="00F9168F"/>
    <w:rsid w:val="00F97EAD"/>
    <w:rsid w:val="00FA6066"/>
    <w:rsid w:val="00FA779F"/>
    <w:rsid w:val="00FA7C6D"/>
    <w:rsid w:val="00FB04AC"/>
    <w:rsid w:val="00FB1DB7"/>
    <w:rsid w:val="00FB2083"/>
    <w:rsid w:val="00FB49DE"/>
    <w:rsid w:val="00FB560B"/>
    <w:rsid w:val="00FD559C"/>
    <w:rsid w:val="00FD7C19"/>
    <w:rsid w:val="00FE39D5"/>
    <w:rsid w:val="00FE4AC0"/>
    <w:rsid w:val="00FE7747"/>
    <w:rsid w:val="00FF29CB"/>
    <w:rsid w:val="00FF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B5A68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B5A68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4C023-EEBA-4974-BAB3-CD367AD0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13</cp:revision>
  <cp:lastPrinted>2017-04-16T07:50:00Z</cp:lastPrinted>
  <dcterms:created xsi:type="dcterms:W3CDTF">2019-06-24T07:50:00Z</dcterms:created>
  <dcterms:modified xsi:type="dcterms:W3CDTF">2023-07-10T07:26:00Z</dcterms:modified>
</cp:coreProperties>
</file>