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90" w:rsidRDefault="009F6036" w:rsidP="00FA315F">
      <w:pPr>
        <w:spacing w:line="276" w:lineRule="auto"/>
        <w:rPr>
          <w:rFonts w:cs="Arial"/>
          <w:b/>
          <w:sz w:val="20"/>
        </w:rPr>
      </w:pPr>
      <w:r w:rsidRPr="009F6036">
        <w:rPr>
          <w:rFonts w:cs="Arial"/>
          <w:b/>
          <w:noProof/>
          <w:sz w:val="20"/>
          <w:lang w:val="en-US" w:eastAsia="en-US"/>
        </w:rPr>
        <w:drawing>
          <wp:inline distT="0" distB="0" distL="0" distR="0">
            <wp:extent cx="765810" cy="733425"/>
            <wp:effectExtent l="19050" t="0" r="0" b="0"/>
            <wp:docPr id="1" name="Picture 1" descr="cid:image001.png@01D37F05.57DA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7F05.57DA137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036" w:rsidRDefault="009F6036" w:rsidP="009F6036">
      <w:pPr>
        <w:rPr>
          <w:b/>
          <w:bCs/>
          <w:caps/>
          <w:sz w:val="20"/>
        </w:rPr>
      </w:pPr>
      <w:r>
        <w:rPr>
          <w:b/>
          <w:bCs/>
          <w:caps/>
          <w:sz w:val="20"/>
        </w:rPr>
        <w:t>РЕПУБЛИКА СРБИЈА</w:t>
      </w:r>
    </w:p>
    <w:p w:rsidR="009F6036" w:rsidRDefault="009F6036" w:rsidP="009F6036">
      <w:pPr>
        <w:rPr>
          <w:sz w:val="20"/>
          <w:lang w:val="sr-Cyrl-CS"/>
        </w:rPr>
      </w:pPr>
      <w:r>
        <w:rPr>
          <w:b/>
          <w:bCs/>
          <w:caps/>
          <w:sz w:val="20"/>
          <w:lang w:val="sr-Cyrl-CS"/>
        </w:rPr>
        <w:t>Аутономна покрајина Војводина</w:t>
      </w:r>
    </w:p>
    <w:p w:rsidR="009F6036" w:rsidRDefault="009F6036" w:rsidP="009F6036">
      <w:pPr>
        <w:rPr>
          <w:b/>
          <w:bCs/>
          <w:smallCaps/>
          <w:sz w:val="20"/>
          <w:lang w:val="sr-Cyrl-CS"/>
        </w:rPr>
      </w:pPr>
      <w:r>
        <w:rPr>
          <w:b/>
          <w:bCs/>
          <w:sz w:val="20"/>
          <w:lang w:val="sr-Cyrl-CS"/>
        </w:rPr>
        <w:t>ГРАД СОМБОР</w:t>
      </w:r>
    </w:p>
    <w:p w:rsidR="009F6036" w:rsidRDefault="009F6036" w:rsidP="009F6036">
      <w:pPr>
        <w:rPr>
          <w:b/>
          <w:bCs/>
          <w:smallCaps/>
          <w:sz w:val="20"/>
          <w:lang w:val="sr-Cyrl-CS"/>
        </w:rPr>
      </w:pPr>
      <w:r>
        <w:rPr>
          <w:b/>
          <w:bCs/>
          <w:smallCaps/>
          <w:sz w:val="20"/>
          <w:lang w:val="sr-Cyrl-CS"/>
        </w:rPr>
        <w:t xml:space="preserve">ГРАДСКА УПРАВА   </w:t>
      </w:r>
    </w:p>
    <w:p w:rsidR="009F6036" w:rsidRDefault="009F6036" w:rsidP="009F6036">
      <w:pPr>
        <w:rPr>
          <w:b/>
          <w:bCs/>
          <w:sz w:val="20"/>
          <w:lang w:val="sr-Cyrl-CS"/>
        </w:rPr>
      </w:pPr>
      <w:r>
        <w:rPr>
          <w:b/>
          <w:bCs/>
          <w:sz w:val="20"/>
          <w:lang w:val="sr-Cyrl-CS"/>
        </w:rPr>
        <w:t>ОДЕЉЕЊЕ ЗА ПОЉОПРИВРЕДУ И</w:t>
      </w:r>
    </w:p>
    <w:p w:rsidR="009F6036" w:rsidRPr="009F6036" w:rsidRDefault="009F6036" w:rsidP="009F6036">
      <w:pPr>
        <w:jc w:val="both"/>
        <w:rPr>
          <w:rFonts w:cs="Arial"/>
          <w:b/>
          <w:caps/>
          <w:sz w:val="20"/>
        </w:rPr>
      </w:pPr>
      <w:r>
        <w:rPr>
          <w:b/>
          <w:bCs/>
          <w:sz w:val="20"/>
          <w:lang w:val="sr-Cyrl-CS"/>
        </w:rPr>
        <w:t>ЗАШТИТУ ЖИВОТНЕ СРЕДИНЕ                                         </w:t>
      </w:r>
    </w:p>
    <w:p w:rsidR="006E3490" w:rsidRPr="009C6F63" w:rsidRDefault="006E3490" w:rsidP="00FA315F">
      <w:pPr>
        <w:spacing w:line="276" w:lineRule="auto"/>
        <w:rPr>
          <w:rFonts w:cs="Arial"/>
          <w:b/>
          <w:sz w:val="20"/>
        </w:rPr>
      </w:pPr>
    </w:p>
    <w:p w:rsidR="006E3490" w:rsidRPr="009C6F63" w:rsidRDefault="006E3490" w:rsidP="00FA315F">
      <w:pPr>
        <w:spacing w:line="276" w:lineRule="auto"/>
        <w:rPr>
          <w:rFonts w:cs="Arial"/>
          <w:b/>
          <w:sz w:val="20"/>
        </w:rPr>
      </w:pPr>
    </w:p>
    <w:p w:rsidR="006E3490" w:rsidRPr="009C6F63" w:rsidRDefault="006E3490" w:rsidP="00FA315F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9C6F63">
        <w:rPr>
          <w:rFonts w:cs="Arial"/>
          <w:b/>
          <w:sz w:val="24"/>
          <w:szCs w:val="24"/>
        </w:rPr>
        <w:t xml:space="preserve">ЗАХТЕВ ЗА </w:t>
      </w:r>
      <w:r w:rsidR="00262F10" w:rsidRPr="009C6F63">
        <w:rPr>
          <w:rFonts w:cs="Arial"/>
          <w:b/>
          <w:sz w:val="24"/>
          <w:szCs w:val="24"/>
        </w:rPr>
        <w:t>ПРОДУЖЕЊЕ РОКА ВАЖНОСТИ</w:t>
      </w:r>
      <w:r w:rsidRPr="009C6F63">
        <w:rPr>
          <w:rFonts w:cs="Arial"/>
          <w:b/>
          <w:sz w:val="24"/>
          <w:szCs w:val="24"/>
        </w:rPr>
        <w:t xml:space="preserve"> ИНТЕГРИСАНЕ ДОЗВОЛЕ</w:t>
      </w:r>
    </w:p>
    <w:p w:rsidR="006E3490" w:rsidRPr="009C6F63" w:rsidRDefault="006E3490" w:rsidP="00FA315F">
      <w:pPr>
        <w:spacing w:line="276" w:lineRule="auto"/>
        <w:rPr>
          <w:rFonts w:cs="Arial"/>
          <w:sz w:val="20"/>
        </w:rPr>
      </w:pPr>
    </w:p>
    <w:p w:rsidR="006E3490" w:rsidRPr="0077776E" w:rsidRDefault="006E3490" w:rsidP="0077776E">
      <w:pPr>
        <w:spacing w:line="276" w:lineRule="auto"/>
        <w:jc w:val="both"/>
        <w:rPr>
          <w:rFonts w:cs="Arial"/>
          <w:sz w:val="20"/>
        </w:rPr>
      </w:pPr>
      <w:r w:rsidRPr="009C6F63">
        <w:rPr>
          <w:rFonts w:cs="Arial"/>
          <w:sz w:val="20"/>
        </w:rPr>
        <w:t xml:space="preserve">   На основу члана чланa 8. </w:t>
      </w:r>
      <w:r w:rsidR="00262F10" w:rsidRPr="009C6F63">
        <w:rPr>
          <w:rFonts w:cs="Arial"/>
          <w:sz w:val="20"/>
        </w:rPr>
        <w:t xml:space="preserve">и 21. </w:t>
      </w:r>
      <w:r w:rsidRPr="009C6F63">
        <w:rPr>
          <w:rFonts w:cs="Arial"/>
          <w:sz w:val="20"/>
        </w:rPr>
        <w:t>Закона о интегрисаном спречавању и контроли загађивања животне средине (</w:t>
      </w:r>
      <w:r w:rsidR="00C2383B" w:rsidRPr="009C6F63">
        <w:rPr>
          <w:rFonts w:cs="Arial"/>
          <w:sz w:val="20"/>
        </w:rPr>
        <w:t>„Службени гласник РС“ број</w:t>
      </w:r>
      <w:r w:rsidRPr="009C6F63">
        <w:rPr>
          <w:rFonts w:cs="Arial"/>
          <w:sz w:val="20"/>
        </w:rPr>
        <w:t xml:space="preserve"> 135/04 и 25/15) и</w:t>
      </w:r>
      <w:r w:rsidRPr="009C6F63">
        <w:rPr>
          <w:rFonts w:cs="Arial"/>
          <w:b/>
          <w:sz w:val="20"/>
        </w:rPr>
        <w:t xml:space="preserve"> </w:t>
      </w:r>
      <w:r w:rsidRPr="009C6F63">
        <w:rPr>
          <w:rFonts w:cs="Arial"/>
          <w:sz w:val="20"/>
        </w:rPr>
        <w:t xml:space="preserve"> Правилника о садржини, изгледу и начину попуњавања захтева за издавање интегрисане дозволе (</w:t>
      </w:r>
      <w:r w:rsidR="00C2383B" w:rsidRPr="009C6F63">
        <w:rPr>
          <w:rFonts w:cs="Arial"/>
          <w:sz w:val="20"/>
        </w:rPr>
        <w:t>„Службени гласник РС“ број</w:t>
      </w:r>
      <w:r w:rsidRPr="009C6F63">
        <w:rPr>
          <w:rFonts w:cs="Arial"/>
          <w:sz w:val="20"/>
        </w:rPr>
        <w:t xml:space="preserve"> 30/06</w:t>
      </w:r>
      <w:r w:rsidR="0077776E">
        <w:rPr>
          <w:rFonts w:cs="Arial"/>
          <w:color w:val="00B050"/>
          <w:sz w:val="20"/>
        </w:rPr>
        <w:t xml:space="preserve">, </w:t>
      </w:r>
      <w:r w:rsidR="0077776E" w:rsidRPr="00D05E93">
        <w:rPr>
          <w:rFonts w:cs="Arial"/>
          <w:sz w:val="20"/>
        </w:rPr>
        <w:t>32/06 и 44/18 - др. закон</w:t>
      </w:r>
      <w:r w:rsidRPr="009C6F63">
        <w:rPr>
          <w:rFonts w:cs="Arial"/>
          <w:sz w:val="20"/>
        </w:rPr>
        <w:t>) подносим  захтев  за издав</w:t>
      </w:r>
      <w:r w:rsidR="00C2383B" w:rsidRPr="009C6F63">
        <w:rPr>
          <w:rFonts w:cs="Arial"/>
          <w:sz w:val="20"/>
        </w:rPr>
        <w:t>а</w:t>
      </w:r>
      <w:r w:rsidRPr="009C6F63">
        <w:rPr>
          <w:rFonts w:cs="Arial"/>
          <w:sz w:val="20"/>
        </w:rPr>
        <w:t>ње интегрисане дозволе за рад Постројења_____________________________</w:t>
      </w:r>
      <w:r w:rsidR="00262F10" w:rsidRPr="009C6F63">
        <w:rPr>
          <w:rFonts w:cs="Arial"/>
          <w:sz w:val="20"/>
        </w:rPr>
        <w:t>______________________________________________</w:t>
      </w:r>
      <w:r w:rsidRPr="009C6F63">
        <w:rPr>
          <w:rFonts w:cs="Arial"/>
          <w:sz w:val="20"/>
        </w:rPr>
        <w:t>и обављање активности _________________________</w:t>
      </w:r>
      <w:r w:rsidR="00262F10" w:rsidRPr="009C6F63">
        <w:rPr>
          <w:rFonts w:cs="Arial"/>
          <w:sz w:val="20"/>
        </w:rPr>
        <w:t>_____________________________________</w:t>
      </w:r>
      <w:r w:rsidRPr="009C6F63">
        <w:rPr>
          <w:rFonts w:cs="Arial"/>
          <w:sz w:val="20"/>
        </w:rPr>
        <w:t xml:space="preserve">, на </w:t>
      </w:r>
      <w:r w:rsidR="00262F10" w:rsidRPr="009C6F63">
        <w:rPr>
          <w:rFonts w:cs="Arial"/>
          <w:sz w:val="20"/>
        </w:rPr>
        <w:t>кп. бр._______________КО ___________________</w:t>
      </w:r>
      <w:r w:rsidRPr="009C6F63">
        <w:rPr>
          <w:rFonts w:cs="Arial"/>
          <w:sz w:val="20"/>
        </w:rPr>
        <w:t>.</w:t>
      </w:r>
    </w:p>
    <w:p w:rsidR="006E3490" w:rsidRPr="009C6F63" w:rsidRDefault="006E3490" w:rsidP="00FA315F">
      <w:pPr>
        <w:spacing w:line="276" w:lineRule="auto"/>
        <w:jc w:val="both"/>
        <w:rPr>
          <w:rFonts w:cs="Arial"/>
          <w:sz w:val="20"/>
        </w:rPr>
      </w:pPr>
    </w:p>
    <w:p w:rsidR="009C6F63" w:rsidRPr="00573848" w:rsidRDefault="009C6F63" w:rsidP="009C6F63">
      <w:pPr>
        <w:rPr>
          <w:rFonts w:cs="Arial"/>
          <w:b/>
          <w:noProof/>
          <w:sz w:val="20"/>
          <w:u w:val="single"/>
        </w:rPr>
      </w:pPr>
      <w:r w:rsidRPr="00573848">
        <w:rPr>
          <w:rFonts w:cs="Arial"/>
          <w:b/>
          <w:noProof/>
          <w:sz w:val="20"/>
          <w:u w:val="single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2977"/>
      </w:tblGrid>
      <w:tr w:rsidR="009C6F63" w:rsidRPr="00573848" w:rsidTr="001D5E95">
        <w:trPr>
          <w:trHeight w:val="741"/>
        </w:trPr>
        <w:tc>
          <w:tcPr>
            <w:tcW w:w="568" w:type="dxa"/>
            <w:shd w:val="clear" w:color="auto" w:fill="D9D9D9"/>
          </w:tcPr>
          <w:p w:rsidR="009C6F63" w:rsidRPr="00573848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9C6F63" w:rsidRPr="00573848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9C6F63" w:rsidRPr="00573848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9C6F63" w:rsidRPr="00F40002" w:rsidTr="00D0416F">
        <w:tc>
          <w:tcPr>
            <w:tcW w:w="568" w:type="dxa"/>
            <w:shd w:val="clear" w:color="auto" w:fill="auto"/>
          </w:tcPr>
          <w:p w:rsidR="009C6F63" w:rsidRPr="00F40002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:rsidR="009C6F63" w:rsidRPr="009C6F63" w:rsidRDefault="009C6F63" w:rsidP="001D5E95">
            <w:pPr>
              <w:widowControl w:val="0"/>
              <w:spacing w:line="276" w:lineRule="auto"/>
              <w:jc w:val="both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>Пројекат за планирано односно изграђено постројење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9C6F63" w:rsidRDefault="009C6F63" w:rsidP="009C6F63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>Оригинал</w:t>
            </w:r>
          </w:p>
        </w:tc>
      </w:tr>
      <w:tr w:rsidR="009C6F63" w:rsidRPr="00F40002" w:rsidTr="00D0416F">
        <w:tc>
          <w:tcPr>
            <w:tcW w:w="568" w:type="dxa"/>
            <w:shd w:val="clear" w:color="auto" w:fill="auto"/>
          </w:tcPr>
          <w:p w:rsidR="009C6F63" w:rsidRPr="00F40002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9C6F63" w:rsidRPr="009C6F63" w:rsidRDefault="009C6F63" w:rsidP="009C6F63">
            <w:pPr>
              <w:spacing w:line="276" w:lineRule="auto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 xml:space="preserve">Извештај </w:t>
            </w:r>
            <w:r>
              <w:rPr>
                <w:rFonts w:cs="Arial"/>
                <w:sz w:val="20"/>
              </w:rPr>
              <w:t>о последњем техничком прегледу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9C6F63" w:rsidRDefault="009C6F63" w:rsidP="009C6F63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>Оригинал</w:t>
            </w:r>
          </w:p>
        </w:tc>
      </w:tr>
      <w:tr w:rsidR="009C6F63" w:rsidRPr="00F40002" w:rsidTr="00D0416F">
        <w:tc>
          <w:tcPr>
            <w:tcW w:w="568" w:type="dxa"/>
            <w:shd w:val="clear" w:color="auto" w:fill="auto"/>
          </w:tcPr>
          <w:p w:rsidR="009C6F63" w:rsidRPr="00C1278F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:rsidR="009C6F63" w:rsidRPr="009C6F63" w:rsidRDefault="009C6F63" w:rsidP="001D5E95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План вршења мониторинга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9C6F63" w:rsidRDefault="009C6F63" w:rsidP="009C6F63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>Оригинал</w:t>
            </w:r>
          </w:p>
        </w:tc>
      </w:tr>
      <w:tr w:rsidR="009C6F63" w:rsidRPr="00F40002" w:rsidTr="00D0416F">
        <w:tc>
          <w:tcPr>
            <w:tcW w:w="568" w:type="dxa"/>
            <w:shd w:val="clear" w:color="auto" w:fill="auto"/>
          </w:tcPr>
          <w:p w:rsidR="009C6F63" w:rsidRPr="00C1278F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4.</w:t>
            </w:r>
          </w:p>
        </w:tc>
        <w:tc>
          <w:tcPr>
            <w:tcW w:w="5811" w:type="dxa"/>
            <w:shd w:val="clear" w:color="auto" w:fill="auto"/>
          </w:tcPr>
          <w:p w:rsidR="009C6F63" w:rsidRPr="009C6F63" w:rsidRDefault="009C6F63" w:rsidP="009C6F63">
            <w:pPr>
              <w:spacing w:line="276" w:lineRule="auto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>Резултате мерења загађивања чинилаца животне средине или других парамета</w:t>
            </w:r>
            <w:r>
              <w:rPr>
                <w:rFonts w:cs="Arial"/>
                <w:sz w:val="20"/>
              </w:rPr>
              <w:t>ра у току трајања пробног рада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9C6F63" w:rsidRDefault="009C6F63" w:rsidP="009C6F63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>Оригинал</w:t>
            </w:r>
          </w:p>
        </w:tc>
      </w:tr>
      <w:tr w:rsidR="009C6F63" w:rsidRPr="00F40002" w:rsidTr="00D0416F">
        <w:tc>
          <w:tcPr>
            <w:tcW w:w="568" w:type="dxa"/>
            <w:shd w:val="clear" w:color="auto" w:fill="auto"/>
          </w:tcPr>
          <w:p w:rsidR="009C6F63" w:rsidRPr="00C1278F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5.</w:t>
            </w:r>
          </w:p>
        </w:tc>
        <w:tc>
          <w:tcPr>
            <w:tcW w:w="5811" w:type="dxa"/>
            <w:shd w:val="clear" w:color="auto" w:fill="auto"/>
          </w:tcPr>
          <w:p w:rsidR="009C6F63" w:rsidRPr="009C6F63" w:rsidRDefault="009C6F63" w:rsidP="001D5E95">
            <w:pPr>
              <w:spacing w:line="276" w:lineRule="auto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>План управљања отпадом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9C6F63" w:rsidRDefault="009C6F63" w:rsidP="009C6F63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>Оригинал</w:t>
            </w:r>
          </w:p>
        </w:tc>
      </w:tr>
      <w:tr w:rsidR="009C6F63" w:rsidRPr="00F40002" w:rsidTr="00D0416F">
        <w:tc>
          <w:tcPr>
            <w:tcW w:w="568" w:type="dxa"/>
            <w:shd w:val="clear" w:color="auto" w:fill="auto"/>
          </w:tcPr>
          <w:p w:rsidR="009C6F63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6.</w:t>
            </w:r>
          </w:p>
        </w:tc>
        <w:tc>
          <w:tcPr>
            <w:tcW w:w="5811" w:type="dxa"/>
            <w:shd w:val="clear" w:color="auto" w:fill="auto"/>
          </w:tcPr>
          <w:p w:rsidR="009C6F63" w:rsidRPr="009C6F63" w:rsidRDefault="009C6F63" w:rsidP="009C6F63">
            <w:pPr>
              <w:spacing w:line="276" w:lineRule="auto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 xml:space="preserve">План мера </w:t>
            </w:r>
            <w:r>
              <w:rPr>
                <w:rFonts w:cs="Arial"/>
                <w:sz w:val="20"/>
              </w:rPr>
              <w:t>за ефикасно коришћење енергије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9C6F63" w:rsidRDefault="009C6F63" w:rsidP="009C6F63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>Оригинал</w:t>
            </w:r>
          </w:p>
        </w:tc>
      </w:tr>
      <w:tr w:rsidR="009C6F63" w:rsidRPr="00F40002" w:rsidTr="00D0416F">
        <w:tc>
          <w:tcPr>
            <w:tcW w:w="568" w:type="dxa"/>
            <w:shd w:val="clear" w:color="auto" w:fill="auto"/>
          </w:tcPr>
          <w:p w:rsidR="009C6F63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7.</w:t>
            </w:r>
          </w:p>
        </w:tc>
        <w:tc>
          <w:tcPr>
            <w:tcW w:w="5811" w:type="dxa"/>
            <w:shd w:val="clear" w:color="auto" w:fill="auto"/>
          </w:tcPr>
          <w:p w:rsidR="009C6F63" w:rsidRPr="009C6F63" w:rsidRDefault="009C6F63" w:rsidP="009C6F63">
            <w:pPr>
              <w:spacing w:line="276" w:lineRule="auto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 xml:space="preserve">План мера за спречавање удеса и </w:t>
            </w:r>
            <w:r>
              <w:rPr>
                <w:rFonts w:cs="Arial"/>
                <w:sz w:val="20"/>
              </w:rPr>
              <w:t>ограничавање њихових последица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9C6F63" w:rsidRDefault="009C6F63" w:rsidP="009C6F63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>Оригинал</w:t>
            </w:r>
          </w:p>
        </w:tc>
      </w:tr>
      <w:tr w:rsidR="009C6F63" w:rsidRPr="00F40002" w:rsidTr="00D0416F">
        <w:tc>
          <w:tcPr>
            <w:tcW w:w="568" w:type="dxa"/>
            <w:shd w:val="clear" w:color="auto" w:fill="auto"/>
          </w:tcPr>
          <w:p w:rsidR="009C6F63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8.</w:t>
            </w:r>
          </w:p>
        </w:tc>
        <w:tc>
          <w:tcPr>
            <w:tcW w:w="5811" w:type="dxa"/>
            <w:shd w:val="clear" w:color="auto" w:fill="auto"/>
          </w:tcPr>
          <w:p w:rsidR="009C6F63" w:rsidRPr="009C6F63" w:rsidRDefault="009C6F63" w:rsidP="009C6F63">
            <w:pPr>
              <w:spacing w:line="276" w:lineRule="auto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>План мера за заштиту животне средине после престан</w:t>
            </w:r>
            <w:r>
              <w:rPr>
                <w:rFonts w:cs="Arial"/>
                <w:sz w:val="20"/>
              </w:rPr>
              <w:t>ка рада и затварања постројења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9C6F63" w:rsidRDefault="009C6F63" w:rsidP="009C6F63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>Оригинал</w:t>
            </w:r>
          </w:p>
        </w:tc>
      </w:tr>
      <w:tr w:rsidR="009C6F63" w:rsidRPr="00F40002" w:rsidTr="00D0416F">
        <w:tc>
          <w:tcPr>
            <w:tcW w:w="568" w:type="dxa"/>
            <w:shd w:val="clear" w:color="auto" w:fill="auto"/>
          </w:tcPr>
          <w:p w:rsidR="009C6F63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9.</w:t>
            </w:r>
          </w:p>
        </w:tc>
        <w:tc>
          <w:tcPr>
            <w:tcW w:w="5811" w:type="dxa"/>
            <w:shd w:val="clear" w:color="auto" w:fill="auto"/>
          </w:tcPr>
          <w:p w:rsidR="009C6F63" w:rsidRPr="009C6F63" w:rsidRDefault="009C6F63" w:rsidP="001D5E95">
            <w:pPr>
              <w:spacing w:line="276" w:lineRule="auto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>Акт о пр</w:t>
            </w:r>
            <w:r>
              <w:rPr>
                <w:rFonts w:cs="Arial"/>
                <w:sz w:val="20"/>
              </w:rPr>
              <w:t>аву коришћења природних ресурса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9C6F63" w:rsidRDefault="009C6F63" w:rsidP="009C6F63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>Оверена фотокопија</w:t>
            </w:r>
          </w:p>
        </w:tc>
      </w:tr>
      <w:tr w:rsidR="009C6F63" w:rsidRPr="00F40002" w:rsidTr="00D0416F">
        <w:tc>
          <w:tcPr>
            <w:tcW w:w="568" w:type="dxa"/>
            <w:shd w:val="clear" w:color="auto" w:fill="auto"/>
          </w:tcPr>
          <w:p w:rsidR="009C6F63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10.</w:t>
            </w:r>
          </w:p>
        </w:tc>
        <w:tc>
          <w:tcPr>
            <w:tcW w:w="5811" w:type="dxa"/>
            <w:shd w:val="clear" w:color="auto" w:fill="auto"/>
          </w:tcPr>
          <w:p w:rsidR="009C6F63" w:rsidRPr="009C6F63" w:rsidRDefault="009C6F63" w:rsidP="009C6F63">
            <w:pPr>
              <w:spacing w:line="276" w:lineRule="auto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>Изјаву којом потврђује да су информације садржане у захтев истините, тачне, потп</w:t>
            </w:r>
            <w:r>
              <w:rPr>
                <w:rFonts w:cs="Arial"/>
                <w:sz w:val="20"/>
              </w:rPr>
              <w:t>уне и доступне јавности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9C6F63" w:rsidRDefault="009C6F63" w:rsidP="009C6F63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>Оригинал</w:t>
            </w:r>
          </w:p>
        </w:tc>
      </w:tr>
      <w:tr w:rsidR="009C6F63" w:rsidRPr="00F40002" w:rsidTr="00D0416F">
        <w:tc>
          <w:tcPr>
            <w:tcW w:w="568" w:type="dxa"/>
            <w:shd w:val="clear" w:color="auto" w:fill="auto"/>
          </w:tcPr>
          <w:p w:rsidR="009C6F63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11.</w:t>
            </w:r>
          </w:p>
        </w:tc>
        <w:tc>
          <w:tcPr>
            <w:tcW w:w="5811" w:type="dxa"/>
            <w:shd w:val="clear" w:color="auto" w:fill="auto"/>
          </w:tcPr>
          <w:p w:rsidR="009C6F63" w:rsidRPr="009C6F63" w:rsidRDefault="009C6F63" w:rsidP="009C6F63">
            <w:pPr>
              <w:spacing w:line="276" w:lineRule="auto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9C6F63" w:rsidRDefault="009C6F63" w:rsidP="009C6F63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>Оригинал</w:t>
            </w:r>
          </w:p>
        </w:tc>
      </w:tr>
    </w:tbl>
    <w:p w:rsidR="009C6F63" w:rsidRDefault="009C6F63" w:rsidP="009C6F63">
      <w:pPr>
        <w:rPr>
          <w:rFonts w:cs="Arial"/>
          <w:sz w:val="20"/>
          <w:highlight w:val="yellow"/>
          <w:u w:val="single"/>
        </w:rPr>
      </w:pPr>
    </w:p>
    <w:p w:rsidR="009C6F63" w:rsidRPr="00FB54FF" w:rsidRDefault="009C6F63" w:rsidP="009C6F63">
      <w:pPr>
        <w:pStyle w:val="tekstdokumenta"/>
        <w:spacing w:after="0" w:line="36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>Закона о општем управном поступку („Службени гласник РС“, бр. 18/2016</w:t>
      </w:r>
      <w:r w:rsidR="0077776E">
        <w:t xml:space="preserve"> </w:t>
      </w:r>
      <w:r w:rsidR="0077776E" w:rsidRPr="00D05E93">
        <w:rPr>
          <w:color w:val="auto"/>
        </w:rPr>
        <w:t>и 95/2018 - аутентично тумачење</w:t>
      </w:r>
      <w:r w:rsidRPr="00FB54FF">
        <w:t xml:space="preserve">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 xml:space="preserve">да врши увид, прибавља и обрађује личне податке о </w:t>
      </w:r>
      <w:r w:rsidRPr="00FB54FF">
        <w:lastRenderedPageBreak/>
        <w:t>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9C6F63" w:rsidRPr="00B9202B" w:rsidRDefault="009C6F63" w:rsidP="009C6F63">
      <w:pPr>
        <w:pStyle w:val="tekstdokumenta"/>
        <w:spacing w:after="0" w:line="360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9C6F63" w:rsidRPr="00F40002" w:rsidTr="001D5E95">
        <w:tc>
          <w:tcPr>
            <w:tcW w:w="522" w:type="dxa"/>
            <w:shd w:val="clear" w:color="auto" w:fill="D9D9D9"/>
          </w:tcPr>
          <w:p w:rsidR="009C6F63" w:rsidRPr="00F40002" w:rsidRDefault="009C6F63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9C6F63" w:rsidRPr="00F40002" w:rsidRDefault="009C6F63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9C6F63" w:rsidRPr="00F40002" w:rsidRDefault="009C6F63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9C6F63" w:rsidRPr="00573848" w:rsidTr="001D5E95">
        <w:tc>
          <w:tcPr>
            <w:tcW w:w="522" w:type="dxa"/>
            <w:shd w:val="clear" w:color="auto" w:fill="D9D9D9"/>
          </w:tcPr>
          <w:p w:rsidR="009C6F63" w:rsidRPr="00573848" w:rsidRDefault="009C6F63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9C6F63" w:rsidRPr="00573848" w:rsidRDefault="009C6F63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9C6F63" w:rsidRPr="00573848" w:rsidRDefault="009C6F63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9C6F63" w:rsidRPr="00573848" w:rsidRDefault="009C6F63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9C6F63" w:rsidRPr="00F40002" w:rsidTr="00213DCD">
        <w:trPr>
          <w:trHeight w:val="405"/>
        </w:trPr>
        <w:tc>
          <w:tcPr>
            <w:tcW w:w="522" w:type="dxa"/>
            <w:shd w:val="clear" w:color="auto" w:fill="auto"/>
          </w:tcPr>
          <w:p w:rsidR="009C6F63" w:rsidRPr="00F40002" w:rsidRDefault="009C6F63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</w:tcPr>
          <w:p w:rsidR="009C6F63" w:rsidRPr="009C6F63" w:rsidRDefault="009C6F63" w:rsidP="009C6F63">
            <w:pPr>
              <w:spacing w:line="276" w:lineRule="auto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>За нова постројења – сагласност на студију о процени  утицаја на животну средину и сагласност</w:t>
            </w:r>
            <w:r>
              <w:rPr>
                <w:rFonts w:cs="Arial"/>
                <w:sz w:val="20"/>
              </w:rPr>
              <w:t xml:space="preserve"> на процену опасности од удеса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6F63" w:rsidRPr="00F40002" w:rsidRDefault="009C6F63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C6F63" w:rsidRPr="00F40002" w:rsidRDefault="009C6F63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9C6F63" w:rsidRPr="00F40002" w:rsidTr="00213DCD">
        <w:trPr>
          <w:trHeight w:val="405"/>
        </w:trPr>
        <w:tc>
          <w:tcPr>
            <w:tcW w:w="522" w:type="dxa"/>
            <w:shd w:val="clear" w:color="auto" w:fill="auto"/>
          </w:tcPr>
          <w:p w:rsidR="009C6F63" w:rsidRPr="009C6F63" w:rsidRDefault="009C6F63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31" w:type="dxa"/>
            <w:shd w:val="clear" w:color="auto" w:fill="auto"/>
          </w:tcPr>
          <w:p w:rsidR="009C6F63" w:rsidRPr="009C6F63" w:rsidRDefault="009C6F63" w:rsidP="009C6F63">
            <w:pPr>
              <w:spacing w:line="276" w:lineRule="auto"/>
              <w:rPr>
                <w:rFonts w:cs="Arial"/>
                <w:sz w:val="20"/>
              </w:rPr>
            </w:pPr>
            <w:r w:rsidRPr="009C6F63">
              <w:rPr>
                <w:rFonts w:cs="Arial"/>
                <w:sz w:val="20"/>
              </w:rPr>
              <w:t>За постојећа постројења- сагласност на студију утицаја затеченог стања, процену опасности од удеса и програм мера прилагођавања рада постојећег постројења или активности у</w:t>
            </w:r>
            <w:r>
              <w:rPr>
                <w:rFonts w:cs="Arial"/>
                <w:sz w:val="20"/>
              </w:rPr>
              <w:t>словима прописаним овим законом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6F63" w:rsidRPr="00F40002" w:rsidRDefault="009C6F63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C6F63" w:rsidRPr="00F40002" w:rsidRDefault="009C6F63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:rsidR="006E3490" w:rsidRPr="009C6F63" w:rsidRDefault="006E3490" w:rsidP="00FA315F">
      <w:pPr>
        <w:widowControl w:val="0"/>
        <w:spacing w:line="276" w:lineRule="auto"/>
        <w:jc w:val="both"/>
        <w:rPr>
          <w:rStyle w:val="Bodytext6"/>
          <w:rFonts w:ascii="Arial" w:hAnsi="Arial" w:cs="Arial"/>
          <w:color w:val="FF0000"/>
          <w:sz w:val="20"/>
        </w:rPr>
      </w:pPr>
    </w:p>
    <w:p w:rsidR="006E3490" w:rsidRPr="009C6F63" w:rsidRDefault="006E3490" w:rsidP="009C6F63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9C6F63">
        <w:rPr>
          <w:rFonts w:ascii="Arial" w:hAnsi="Arial" w:cs="Arial"/>
          <w:b/>
          <w:sz w:val="20"/>
          <w:szCs w:val="20"/>
        </w:rPr>
        <w:t>Напомене:</w:t>
      </w:r>
    </w:p>
    <w:p w:rsidR="006E3490" w:rsidRPr="009C6F63" w:rsidRDefault="00054B84" w:rsidP="009C6F63">
      <w:pPr>
        <w:spacing w:line="360" w:lineRule="auto"/>
        <w:jc w:val="both"/>
        <w:rPr>
          <w:rFonts w:cs="Arial"/>
          <w:color w:val="000000"/>
          <w:sz w:val="20"/>
        </w:rPr>
      </w:pPr>
      <w:r>
        <w:rPr>
          <w:rFonts w:cs="Arial"/>
          <w:bCs/>
          <w:color w:val="000000"/>
          <w:sz w:val="20"/>
        </w:rPr>
        <w:t>Градска</w:t>
      </w:r>
      <w:r w:rsidR="00C2383B" w:rsidRPr="009C6F63">
        <w:rPr>
          <w:rFonts w:cs="Arial"/>
          <w:bCs/>
          <w:color w:val="000000"/>
          <w:sz w:val="20"/>
        </w:rPr>
        <w:t xml:space="preserve"> </w:t>
      </w:r>
      <w:r w:rsidR="006E3490" w:rsidRPr="009C6F63">
        <w:rPr>
          <w:rFonts w:cs="Arial"/>
          <w:bCs/>
          <w:color w:val="000000"/>
          <w:sz w:val="20"/>
        </w:rPr>
        <w:t xml:space="preserve">управа је дужна да реши предмет </w:t>
      </w:r>
      <w:r w:rsidR="006E3490" w:rsidRPr="009C6F63">
        <w:rPr>
          <w:rFonts w:cs="Arial"/>
          <w:color w:val="000000"/>
          <w:sz w:val="20"/>
        </w:rPr>
        <w:t xml:space="preserve">најкасније у року од </w:t>
      </w:r>
      <w:r>
        <w:rPr>
          <w:rFonts w:cs="Arial"/>
          <w:sz w:val="20"/>
        </w:rPr>
        <w:t>30</w:t>
      </w:r>
      <w:r w:rsidR="006E3490" w:rsidRPr="009C6F63">
        <w:rPr>
          <w:rFonts w:cs="Arial"/>
          <w:color w:val="000000"/>
          <w:sz w:val="20"/>
        </w:rPr>
        <w:t xml:space="preserve"> дана од покретања поступка, тј.</w:t>
      </w:r>
      <w:r w:rsidR="006E3490" w:rsidRPr="009C6F63">
        <w:rPr>
          <w:rFonts w:cs="Arial"/>
          <w:color w:val="000000"/>
          <w:sz w:val="20"/>
          <w:shd w:val="clear" w:color="auto" w:fill="FFFFFF"/>
        </w:rPr>
        <w:t xml:space="preserve"> од дана подношења уредног захтева </w:t>
      </w:r>
    </w:p>
    <w:p w:rsidR="006E3490" w:rsidRPr="009C6F63" w:rsidRDefault="006E3490" w:rsidP="009C6F63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3490" w:rsidRPr="009C6F63" w:rsidRDefault="006E3490" w:rsidP="009C6F63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9C6F63">
        <w:rPr>
          <w:rFonts w:ascii="Arial" w:hAnsi="Arial" w:cs="Arial"/>
          <w:b/>
          <w:sz w:val="20"/>
          <w:szCs w:val="20"/>
        </w:rPr>
        <w:t>Таксе/накнаде:</w:t>
      </w:r>
    </w:p>
    <w:p w:rsidR="00237636" w:rsidRPr="00237636" w:rsidRDefault="00237636" w:rsidP="00237636">
      <w:pPr>
        <w:suppressAutoHyphens w:val="0"/>
        <w:spacing w:line="360" w:lineRule="auto"/>
        <w:jc w:val="both"/>
        <w:rPr>
          <w:rFonts w:cs="Arial"/>
          <w:sz w:val="20"/>
        </w:rPr>
      </w:pPr>
      <w:r w:rsidRPr="00237636">
        <w:rPr>
          <w:rStyle w:val="Bodytext6"/>
          <w:rFonts w:ascii="Arial" w:hAnsi="Arial" w:cs="Arial"/>
          <w:sz w:val="20"/>
        </w:rPr>
        <w:t xml:space="preserve">Републичка административна такса у износу од </w:t>
      </w:r>
      <w:r w:rsidR="0077776E" w:rsidRPr="00E75424">
        <w:rPr>
          <w:rStyle w:val="Bodytext6"/>
          <w:rFonts w:ascii="Arial" w:hAnsi="Arial" w:cs="Arial"/>
          <w:sz w:val="20"/>
        </w:rPr>
        <w:t>6</w:t>
      </w:r>
      <w:r w:rsidR="00BB4419" w:rsidRPr="00E75424">
        <w:rPr>
          <w:rStyle w:val="Bodytext6"/>
          <w:rFonts w:ascii="Arial" w:hAnsi="Arial" w:cs="Arial"/>
          <w:sz w:val="20"/>
          <w:lang w:val="en-US"/>
        </w:rPr>
        <w:t>5</w:t>
      </w:r>
      <w:r w:rsidR="0077776E" w:rsidRPr="00E75424">
        <w:rPr>
          <w:rStyle w:val="Bodytext6"/>
          <w:rFonts w:ascii="Arial" w:hAnsi="Arial" w:cs="Arial"/>
          <w:sz w:val="20"/>
        </w:rPr>
        <w:t>.</w:t>
      </w:r>
      <w:r w:rsidR="00BB4419" w:rsidRPr="00E75424">
        <w:rPr>
          <w:rStyle w:val="Bodytext6"/>
          <w:rFonts w:ascii="Arial" w:hAnsi="Arial" w:cs="Arial"/>
          <w:sz w:val="20"/>
          <w:lang w:val="en-US"/>
        </w:rPr>
        <w:t>30</w:t>
      </w:r>
      <w:bookmarkStart w:id="0" w:name="_GoBack"/>
      <w:bookmarkEnd w:id="0"/>
      <w:r w:rsidR="00D05E93" w:rsidRPr="00E75424">
        <w:rPr>
          <w:rStyle w:val="Bodytext6"/>
          <w:rFonts w:ascii="Arial" w:hAnsi="Arial" w:cs="Arial"/>
          <w:sz w:val="20"/>
        </w:rPr>
        <w:t>0</w:t>
      </w:r>
      <w:r w:rsidR="0077776E" w:rsidRPr="00E75424">
        <w:rPr>
          <w:rStyle w:val="Bodytext6"/>
          <w:rFonts w:ascii="Arial" w:hAnsi="Arial" w:cs="Arial"/>
          <w:sz w:val="20"/>
        </w:rPr>
        <w:t>,00</w:t>
      </w:r>
      <w:r w:rsidRPr="00E75424">
        <w:rPr>
          <w:rStyle w:val="Bodytext6"/>
          <w:rFonts w:ascii="Arial" w:hAnsi="Arial" w:cs="Arial"/>
          <w:sz w:val="20"/>
        </w:rPr>
        <w:t xml:space="preserve"> динара (за Тар. бр.</w:t>
      </w:r>
      <w:r w:rsidR="00D05E93" w:rsidRPr="00E75424">
        <w:rPr>
          <w:rStyle w:val="Bodytext6"/>
          <w:rFonts w:ascii="Arial" w:hAnsi="Arial" w:cs="Arial"/>
          <w:sz w:val="20"/>
        </w:rPr>
        <w:t>194</w:t>
      </w:r>
      <w:r w:rsidRPr="00237636">
        <w:rPr>
          <w:rStyle w:val="Bodytext6"/>
          <w:rFonts w:ascii="Arial" w:hAnsi="Arial" w:cs="Arial"/>
          <w:sz w:val="20"/>
        </w:rPr>
        <w:t xml:space="preserve">.) Тарифе републичких административних такси и накнада  се уплаћује на текући рачун број </w:t>
      </w:r>
      <w:r w:rsidRPr="00237636">
        <w:rPr>
          <w:rFonts w:cs="Arial"/>
          <w:sz w:val="20"/>
          <w:lang w:eastAsia="en-US"/>
        </w:rPr>
        <w:t xml:space="preserve">840-742221843-57, корисник Буџет Републике Србије, </w:t>
      </w:r>
      <w:r w:rsidRPr="00237636">
        <w:rPr>
          <w:rFonts w:cs="Arial"/>
          <w:sz w:val="20"/>
        </w:rPr>
        <w:t>97 81-232 (за физичка лица); 97 КБ-232-ПИБ (за правна лица)</w:t>
      </w:r>
      <w:r w:rsidRPr="00237636">
        <w:rPr>
          <w:rFonts w:cs="Arial"/>
          <w:sz w:val="20"/>
          <w:lang w:eastAsia="en-US"/>
        </w:rPr>
        <w:t>, сврха дознаке „реп</w:t>
      </w:r>
      <w:r w:rsidR="00054B84">
        <w:rPr>
          <w:rFonts w:cs="Arial"/>
          <w:sz w:val="20"/>
          <w:lang w:eastAsia="en-US"/>
        </w:rPr>
        <w:t>убличка административна такса“</w:t>
      </w:r>
      <w:r w:rsidRPr="00237636">
        <w:rPr>
          <w:rFonts w:cs="Arial"/>
          <w:sz w:val="20"/>
          <w:lang w:eastAsia="en-US"/>
        </w:rPr>
        <w:t>.</w:t>
      </w:r>
    </w:p>
    <w:p w:rsidR="006E3490" w:rsidRPr="009C6F63" w:rsidRDefault="006E3490" w:rsidP="00FA315F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</w:p>
    <w:p w:rsidR="006E3490" w:rsidRPr="009C6F63" w:rsidRDefault="006E3490" w:rsidP="009C6F63">
      <w:pPr>
        <w:spacing w:line="276" w:lineRule="auto"/>
        <w:jc w:val="right"/>
        <w:rPr>
          <w:rStyle w:val="Bodytext6"/>
          <w:color w:val="000000"/>
          <w:sz w:val="20"/>
        </w:rPr>
      </w:pPr>
    </w:p>
    <w:tbl>
      <w:tblPr>
        <w:tblW w:w="9215" w:type="dxa"/>
        <w:tblLayout w:type="fixed"/>
        <w:tblLook w:val="04A0"/>
      </w:tblPr>
      <w:tblGrid>
        <w:gridCol w:w="4586"/>
        <w:gridCol w:w="4629"/>
      </w:tblGrid>
      <w:tr w:rsidR="006E3490" w:rsidRPr="009C6F63" w:rsidTr="00BA7DD6">
        <w:trPr>
          <w:trHeight w:val="961"/>
        </w:trPr>
        <w:tc>
          <w:tcPr>
            <w:tcW w:w="4586" w:type="dxa"/>
          </w:tcPr>
          <w:p w:rsidR="006E3490" w:rsidRPr="009C6F63" w:rsidRDefault="006E3490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9C6F63">
              <w:rPr>
                <w:rFonts w:ascii="Times New Roman" w:hAnsi="Times New Roman" w:cs="Times New Roman"/>
                <w:sz w:val="20"/>
              </w:rPr>
              <w:t>У________________________________,</w:t>
            </w:r>
          </w:p>
          <w:p w:rsidR="006E3490" w:rsidRPr="009C6F63" w:rsidRDefault="006E3490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9C6F63">
              <w:rPr>
                <w:rFonts w:ascii="Times New Roman" w:hAnsi="Times New Roman" w:cs="Times New Roman"/>
                <w:sz w:val="20"/>
              </w:rPr>
              <w:t xml:space="preserve">   ____________________________ године</w:t>
            </w:r>
          </w:p>
          <w:p w:rsidR="006E3490" w:rsidRPr="009C6F63" w:rsidRDefault="006E3490" w:rsidP="009C6F63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6E3490" w:rsidRPr="009C6F63" w:rsidRDefault="006E3490" w:rsidP="009C6F63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E3490" w:rsidRPr="009C6F63" w:rsidRDefault="006E3490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3490" w:rsidRPr="009C6F63" w:rsidTr="00BA7DD6">
        <w:trPr>
          <w:trHeight w:val="480"/>
        </w:trPr>
        <w:tc>
          <w:tcPr>
            <w:tcW w:w="4586" w:type="dxa"/>
          </w:tcPr>
          <w:p w:rsidR="006E3490" w:rsidRPr="009C6F63" w:rsidRDefault="006E3490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490" w:rsidRPr="009C6F63" w:rsidRDefault="00C2383B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9C6F63">
              <w:rPr>
                <w:rFonts w:ascii="Times New Roman" w:hAnsi="Times New Roman" w:cs="Times New Roman"/>
                <w:sz w:val="20"/>
              </w:rPr>
              <w:t xml:space="preserve">Име и презиме </w:t>
            </w:r>
            <w:r w:rsidR="006E3490" w:rsidRPr="009C6F63">
              <w:rPr>
                <w:rFonts w:ascii="Times New Roman" w:hAnsi="Times New Roman" w:cs="Times New Roman"/>
                <w:sz w:val="20"/>
              </w:rPr>
              <w:t>физичког лица/пословно име правног лица/предузетника</w:t>
            </w:r>
          </w:p>
          <w:p w:rsidR="006E3490" w:rsidRPr="009C6F63" w:rsidRDefault="006E3490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9C6F63">
              <w:rPr>
                <w:rFonts w:ascii="Times New Roman" w:hAnsi="Times New Roman" w:cs="Times New Roman"/>
                <w:sz w:val="20"/>
              </w:rPr>
              <w:t xml:space="preserve">                                подносиоца захтева-оператера</w:t>
            </w:r>
          </w:p>
        </w:tc>
      </w:tr>
      <w:tr w:rsidR="006E3490" w:rsidRPr="009C6F63" w:rsidTr="00BA7DD6">
        <w:trPr>
          <w:trHeight w:val="43"/>
        </w:trPr>
        <w:tc>
          <w:tcPr>
            <w:tcW w:w="4586" w:type="dxa"/>
          </w:tcPr>
          <w:p w:rsidR="006E3490" w:rsidRPr="009C6F63" w:rsidRDefault="006E3490" w:rsidP="00FA315F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2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490" w:rsidRPr="009C6F63" w:rsidRDefault="00C2383B" w:rsidP="00BA7DD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C6F63">
              <w:rPr>
                <w:rFonts w:ascii="Times New Roman" w:hAnsi="Times New Roman" w:cs="Times New Roman"/>
                <w:sz w:val="20"/>
              </w:rPr>
              <w:t>Потпис</w:t>
            </w:r>
          </w:p>
        </w:tc>
      </w:tr>
    </w:tbl>
    <w:p w:rsidR="006E3490" w:rsidRPr="009C6F63" w:rsidRDefault="006E3490" w:rsidP="00FA315F">
      <w:pPr>
        <w:spacing w:line="276" w:lineRule="auto"/>
        <w:rPr>
          <w:rFonts w:cs="Arial"/>
          <w:sz w:val="20"/>
        </w:rPr>
      </w:pPr>
    </w:p>
    <w:p w:rsidR="00BA7DD6" w:rsidRDefault="00BA7DD6" w:rsidP="00BA7DD6">
      <w:pPr>
        <w:spacing w:line="276" w:lineRule="auto"/>
        <w:rPr>
          <w:rFonts w:ascii="Times New Roman" w:hAnsi="Times New Roman" w:cs="Times New Roman"/>
          <w:sz w:val="20"/>
        </w:rPr>
      </w:pPr>
    </w:p>
    <w:p w:rsidR="00BA7DD6" w:rsidRDefault="00BA7DD6" w:rsidP="00BA7DD6">
      <w:pPr>
        <w:ind w:left="1350" w:hanging="1350"/>
        <w:rPr>
          <w:rFonts w:cs="Arial"/>
          <w:sz w:val="20"/>
        </w:rPr>
      </w:pPr>
      <w:r w:rsidRPr="005D496E">
        <w:rPr>
          <w:rFonts w:cs="Arial"/>
          <w:b/>
          <w:sz w:val="20"/>
        </w:rPr>
        <w:t>Напомена:</w:t>
      </w:r>
      <w:r w:rsidRPr="005D496E">
        <w:rPr>
          <w:rFonts w:cs="Arial"/>
          <w:sz w:val="20"/>
        </w:rPr>
        <w:t xml:space="preserve">     Уз овај захтев обавезно попунити прописане обрасце захтева и прописан образац изјаве сходно Правилнику о садржини, изгледу и начину попуњавања захтева за </w:t>
      </w:r>
      <w:r w:rsidRPr="005D496E">
        <w:rPr>
          <w:rFonts w:cs="Arial"/>
          <w:sz w:val="20"/>
        </w:rPr>
        <w:lastRenderedPageBreak/>
        <w:t xml:space="preserve">издавање интегрисане дозволе </w:t>
      </w:r>
      <w:r w:rsidRPr="0077776E">
        <w:rPr>
          <w:rFonts w:cs="Arial"/>
          <w:sz w:val="20"/>
        </w:rPr>
        <w:t xml:space="preserve">(„Службени гласник РС“ број 30/06, 32/06 </w:t>
      </w:r>
      <w:r w:rsidR="0077776E" w:rsidRPr="0077776E">
        <w:rPr>
          <w:rFonts w:cs="Arial"/>
          <w:sz w:val="20"/>
        </w:rPr>
        <w:t xml:space="preserve">и </w:t>
      </w:r>
      <w:r w:rsidRPr="0077776E">
        <w:rPr>
          <w:rFonts w:cs="Arial"/>
          <w:sz w:val="20"/>
        </w:rPr>
        <w:t>44/18 - др. закон</w:t>
      </w:r>
      <w:r w:rsidRPr="005D496E">
        <w:rPr>
          <w:rFonts w:cs="Arial"/>
          <w:sz w:val="20"/>
        </w:rPr>
        <w:t>), који чине његов саставни део.</w:t>
      </w:r>
    </w:p>
    <w:p w:rsidR="001E3D9B" w:rsidRPr="009C6F63" w:rsidRDefault="001E3D9B" w:rsidP="00FA315F">
      <w:pPr>
        <w:suppressAutoHyphens w:val="0"/>
        <w:spacing w:line="276" w:lineRule="auto"/>
        <w:rPr>
          <w:rFonts w:cs="Arial"/>
          <w:bCs/>
          <w:sz w:val="20"/>
        </w:rPr>
      </w:pPr>
    </w:p>
    <w:sectPr w:rsidR="001E3D9B" w:rsidRPr="009C6F63" w:rsidSect="007C3B3B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4FA" w:rsidRDefault="008E64FA" w:rsidP="001E5B3B">
      <w:r>
        <w:separator/>
      </w:r>
    </w:p>
  </w:endnote>
  <w:endnote w:type="continuationSeparator" w:id="1">
    <w:p w:rsidR="008E64FA" w:rsidRDefault="008E64FA" w:rsidP="001E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4FA" w:rsidRDefault="008E64FA" w:rsidP="001E5B3B">
      <w:r>
        <w:separator/>
      </w:r>
    </w:p>
  </w:footnote>
  <w:footnote w:type="continuationSeparator" w:id="1">
    <w:p w:rsidR="008E64FA" w:rsidRDefault="008E64FA" w:rsidP="001E5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4"/>
  </w:num>
  <w:num w:numId="4">
    <w:abstractNumId w:val="27"/>
  </w:num>
  <w:num w:numId="5">
    <w:abstractNumId w:val="35"/>
  </w:num>
  <w:num w:numId="6">
    <w:abstractNumId w:val="26"/>
  </w:num>
  <w:num w:numId="7">
    <w:abstractNumId w:val="21"/>
  </w:num>
  <w:num w:numId="8">
    <w:abstractNumId w:val="23"/>
  </w:num>
  <w:num w:numId="9">
    <w:abstractNumId w:val="13"/>
  </w:num>
  <w:num w:numId="10">
    <w:abstractNumId w:val="31"/>
  </w:num>
  <w:num w:numId="11">
    <w:abstractNumId w:val="25"/>
  </w:num>
  <w:num w:numId="12">
    <w:abstractNumId w:val="20"/>
  </w:num>
  <w:num w:numId="13">
    <w:abstractNumId w:val="22"/>
  </w:num>
  <w:num w:numId="14">
    <w:abstractNumId w:val="18"/>
  </w:num>
  <w:num w:numId="15">
    <w:abstractNumId w:val="17"/>
  </w:num>
  <w:num w:numId="16">
    <w:abstractNumId w:val="29"/>
  </w:num>
  <w:num w:numId="17">
    <w:abstractNumId w:val="16"/>
  </w:num>
  <w:num w:numId="18">
    <w:abstractNumId w:val="33"/>
  </w:num>
  <w:num w:numId="19">
    <w:abstractNumId w:val="32"/>
  </w:num>
  <w:num w:numId="20">
    <w:abstractNumId w:val="34"/>
  </w:num>
  <w:num w:numId="21">
    <w:abstractNumId w:val="30"/>
  </w:num>
  <w:num w:numId="22">
    <w:abstractNumId w:val="28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2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Formatting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E5B3B"/>
    <w:rsid w:val="00006AFA"/>
    <w:rsid w:val="00007972"/>
    <w:rsid w:val="00013D52"/>
    <w:rsid w:val="00015CC2"/>
    <w:rsid w:val="00022511"/>
    <w:rsid w:val="00023C1F"/>
    <w:rsid w:val="00027818"/>
    <w:rsid w:val="00035335"/>
    <w:rsid w:val="00036BA5"/>
    <w:rsid w:val="00036DB4"/>
    <w:rsid w:val="00045A02"/>
    <w:rsid w:val="00046493"/>
    <w:rsid w:val="000507DB"/>
    <w:rsid w:val="00050E74"/>
    <w:rsid w:val="00054B84"/>
    <w:rsid w:val="0007420C"/>
    <w:rsid w:val="000759F6"/>
    <w:rsid w:val="00076D77"/>
    <w:rsid w:val="0008097A"/>
    <w:rsid w:val="00084D56"/>
    <w:rsid w:val="000861EE"/>
    <w:rsid w:val="00087D2B"/>
    <w:rsid w:val="0009084B"/>
    <w:rsid w:val="00091BA1"/>
    <w:rsid w:val="00097090"/>
    <w:rsid w:val="000A1FFE"/>
    <w:rsid w:val="000A44C3"/>
    <w:rsid w:val="000A468B"/>
    <w:rsid w:val="000B770A"/>
    <w:rsid w:val="000C038F"/>
    <w:rsid w:val="000C397B"/>
    <w:rsid w:val="000C664A"/>
    <w:rsid w:val="000D22CD"/>
    <w:rsid w:val="000E1CA2"/>
    <w:rsid w:val="000E2271"/>
    <w:rsid w:val="000E2809"/>
    <w:rsid w:val="000E42C4"/>
    <w:rsid w:val="000E526E"/>
    <w:rsid w:val="000F1BBC"/>
    <w:rsid w:val="000F2CAC"/>
    <w:rsid w:val="00102988"/>
    <w:rsid w:val="00103B8D"/>
    <w:rsid w:val="001061F6"/>
    <w:rsid w:val="00112017"/>
    <w:rsid w:val="001178B6"/>
    <w:rsid w:val="001217CF"/>
    <w:rsid w:val="001240CF"/>
    <w:rsid w:val="001277B4"/>
    <w:rsid w:val="00134847"/>
    <w:rsid w:val="00135C8F"/>
    <w:rsid w:val="00141D1A"/>
    <w:rsid w:val="00146181"/>
    <w:rsid w:val="001532A9"/>
    <w:rsid w:val="0015601E"/>
    <w:rsid w:val="0016481D"/>
    <w:rsid w:val="001657CF"/>
    <w:rsid w:val="00173AA0"/>
    <w:rsid w:val="00182ED8"/>
    <w:rsid w:val="00183BE3"/>
    <w:rsid w:val="00191E0C"/>
    <w:rsid w:val="001A277B"/>
    <w:rsid w:val="001C61E4"/>
    <w:rsid w:val="001D5ADE"/>
    <w:rsid w:val="001E1E22"/>
    <w:rsid w:val="001E2986"/>
    <w:rsid w:val="001E2F4F"/>
    <w:rsid w:val="001E385D"/>
    <w:rsid w:val="001E3C42"/>
    <w:rsid w:val="001E3D9B"/>
    <w:rsid w:val="001E5591"/>
    <w:rsid w:val="001E5B3B"/>
    <w:rsid w:val="001F3648"/>
    <w:rsid w:val="001F543D"/>
    <w:rsid w:val="00207770"/>
    <w:rsid w:val="00211037"/>
    <w:rsid w:val="002136A6"/>
    <w:rsid w:val="00214AB3"/>
    <w:rsid w:val="00216B0A"/>
    <w:rsid w:val="002277B4"/>
    <w:rsid w:val="00235B7C"/>
    <w:rsid w:val="0023728F"/>
    <w:rsid w:val="00237636"/>
    <w:rsid w:val="00237E67"/>
    <w:rsid w:val="0024248B"/>
    <w:rsid w:val="0024585A"/>
    <w:rsid w:val="00246337"/>
    <w:rsid w:val="002475D1"/>
    <w:rsid w:val="00252051"/>
    <w:rsid w:val="0025437E"/>
    <w:rsid w:val="00255ACB"/>
    <w:rsid w:val="00262982"/>
    <w:rsid w:val="00262F10"/>
    <w:rsid w:val="00272187"/>
    <w:rsid w:val="00273ADE"/>
    <w:rsid w:val="002A1CC3"/>
    <w:rsid w:val="002A2200"/>
    <w:rsid w:val="002A47BA"/>
    <w:rsid w:val="002A767F"/>
    <w:rsid w:val="002B3FFD"/>
    <w:rsid w:val="002C3484"/>
    <w:rsid w:val="002C3594"/>
    <w:rsid w:val="002C5115"/>
    <w:rsid w:val="002D291E"/>
    <w:rsid w:val="002D5B11"/>
    <w:rsid w:val="002F366A"/>
    <w:rsid w:val="00302858"/>
    <w:rsid w:val="00317B9C"/>
    <w:rsid w:val="00320B66"/>
    <w:rsid w:val="00325BB4"/>
    <w:rsid w:val="003336E5"/>
    <w:rsid w:val="0033398A"/>
    <w:rsid w:val="00335C95"/>
    <w:rsid w:val="00337C76"/>
    <w:rsid w:val="00340A7D"/>
    <w:rsid w:val="0034244D"/>
    <w:rsid w:val="00350CC1"/>
    <w:rsid w:val="00357F6F"/>
    <w:rsid w:val="00367CAF"/>
    <w:rsid w:val="00376A4B"/>
    <w:rsid w:val="003830C7"/>
    <w:rsid w:val="003844EE"/>
    <w:rsid w:val="00385E30"/>
    <w:rsid w:val="003875A0"/>
    <w:rsid w:val="00387F33"/>
    <w:rsid w:val="00396271"/>
    <w:rsid w:val="003A006A"/>
    <w:rsid w:val="003A6004"/>
    <w:rsid w:val="003C08D4"/>
    <w:rsid w:val="003C2182"/>
    <w:rsid w:val="003C416D"/>
    <w:rsid w:val="003C66E2"/>
    <w:rsid w:val="003D5400"/>
    <w:rsid w:val="003E0CE9"/>
    <w:rsid w:val="003E10EB"/>
    <w:rsid w:val="003E3801"/>
    <w:rsid w:val="003E6D5E"/>
    <w:rsid w:val="003E705D"/>
    <w:rsid w:val="003E7D22"/>
    <w:rsid w:val="003F4185"/>
    <w:rsid w:val="003F771E"/>
    <w:rsid w:val="00402E14"/>
    <w:rsid w:val="00404C00"/>
    <w:rsid w:val="00415297"/>
    <w:rsid w:val="00420D19"/>
    <w:rsid w:val="004336DF"/>
    <w:rsid w:val="00443438"/>
    <w:rsid w:val="00443DA7"/>
    <w:rsid w:val="00450D41"/>
    <w:rsid w:val="00452E87"/>
    <w:rsid w:val="00462FDB"/>
    <w:rsid w:val="004636F4"/>
    <w:rsid w:val="00463BE6"/>
    <w:rsid w:val="0046641A"/>
    <w:rsid w:val="00467BC1"/>
    <w:rsid w:val="00470456"/>
    <w:rsid w:val="00471D87"/>
    <w:rsid w:val="0047319C"/>
    <w:rsid w:val="00474180"/>
    <w:rsid w:val="0048271D"/>
    <w:rsid w:val="004829B7"/>
    <w:rsid w:val="00482F48"/>
    <w:rsid w:val="00492D11"/>
    <w:rsid w:val="00494AE9"/>
    <w:rsid w:val="004A070C"/>
    <w:rsid w:val="004B2039"/>
    <w:rsid w:val="004B2FB7"/>
    <w:rsid w:val="004C4936"/>
    <w:rsid w:val="004C6990"/>
    <w:rsid w:val="004D25DD"/>
    <w:rsid w:val="004D2D11"/>
    <w:rsid w:val="004E23BA"/>
    <w:rsid w:val="004E7746"/>
    <w:rsid w:val="00500B70"/>
    <w:rsid w:val="00502953"/>
    <w:rsid w:val="0050447A"/>
    <w:rsid w:val="00507F6A"/>
    <w:rsid w:val="005153AC"/>
    <w:rsid w:val="005167FA"/>
    <w:rsid w:val="00527EC1"/>
    <w:rsid w:val="0053083D"/>
    <w:rsid w:val="00533342"/>
    <w:rsid w:val="00556792"/>
    <w:rsid w:val="0056448A"/>
    <w:rsid w:val="00566DF2"/>
    <w:rsid w:val="00566EFD"/>
    <w:rsid w:val="0057038E"/>
    <w:rsid w:val="00571206"/>
    <w:rsid w:val="00574256"/>
    <w:rsid w:val="005837E3"/>
    <w:rsid w:val="005943ED"/>
    <w:rsid w:val="00595028"/>
    <w:rsid w:val="00595F46"/>
    <w:rsid w:val="00597520"/>
    <w:rsid w:val="00597935"/>
    <w:rsid w:val="005A0313"/>
    <w:rsid w:val="005A6388"/>
    <w:rsid w:val="005A729A"/>
    <w:rsid w:val="005A7A14"/>
    <w:rsid w:val="005A7C1E"/>
    <w:rsid w:val="005B532C"/>
    <w:rsid w:val="005B772E"/>
    <w:rsid w:val="005C0940"/>
    <w:rsid w:val="005C7C19"/>
    <w:rsid w:val="005D05A5"/>
    <w:rsid w:val="005D48F4"/>
    <w:rsid w:val="005D496E"/>
    <w:rsid w:val="005D6A72"/>
    <w:rsid w:val="005F13DE"/>
    <w:rsid w:val="005F41D0"/>
    <w:rsid w:val="005F51EC"/>
    <w:rsid w:val="005F535C"/>
    <w:rsid w:val="00601E23"/>
    <w:rsid w:val="006041C4"/>
    <w:rsid w:val="00604C73"/>
    <w:rsid w:val="006051C8"/>
    <w:rsid w:val="00605CBD"/>
    <w:rsid w:val="00611090"/>
    <w:rsid w:val="006136C3"/>
    <w:rsid w:val="0061721A"/>
    <w:rsid w:val="00620105"/>
    <w:rsid w:val="006213B2"/>
    <w:rsid w:val="00627C19"/>
    <w:rsid w:val="00627D3A"/>
    <w:rsid w:val="006411F1"/>
    <w:rsid w:val="00643047"/>
    <w:rsid w:val="0064694C"/>
    <w:rsid w:val="0065252F"/>
    <w:rsid w:val="0066687C"/>
    <w:rsid w:val="00680201"/>
    <w:rsid w:val="006821BE"/>
    <w:rsid w:val="00691764"/>
    <w:rsid w:val="00693F69"/>
    <w:rsid w:val="006A0A51"/>
    <w:rsid w:val="006A2BCD"/>
    <w:rsid w:val="006A7FAD"/>
    <w:rsid w:val="006B11FF"/>
    <w:rsid w:val="006B13B3"/>
    <w:rsid w:val="006B1792"/>
    <w:rsid w:val="006B6C32"/>
    <w:rsid w:val="006D3F69"/>
    <w:rsid w:val="006E3490"/>
    <w:rsid w:val="006E6DB8"/>
    <w:rsid w:val="006F0F1D"/>
    <w:rsid w:val="006F13A6"/>
    <w:rsid w:val="006F33EC"/>
    <w:rsid w:val="006F4BB3"/>
    <w:rsid w:val="006F5F72"/>
    <w:rsid w:val="00707939"/>
    <w:rsid w:val="007116A5"/>
    <w:rsid w:val="00715047"/>
    <w:rsid w:val="00715759"/>
    <w:rsid w:val="0072177D"/>
    <w:rsid w:val="00722B62"/>
    <w:rsid w:val="00734129"/>
    <w:rsid w:val="00734ECA"/>
    <w:rsid w:val="00736EA0"/>
    <w:rsid w:val="0074107F"/>
    <w:rsid w:val="00742A77"/>
    <w:rsid w:val="00743C01"/>
    <w:rsid w:val="007664DF"/>
    <w:rsid w:val="0076677E"/>
    <w:rsid w:val="00771F58"/>
    <w:rsid w:val="00776D12"/>
    <w:rsid w:val="0077776E"/>
    <w:rsid w:val="00780B83"/>
    <w:rsid w:val="00781B8A"/>
    <w:rsid w:val="00794EBE"/>
    <w:rsid w:val="007A4D2F"/>
    <w:rsid w:val="007B5DAD"/>
    <w:rsid w:val="007C2EBD"/>
    <w:rsid w:val="007C3B3B"/>
    <w:rsid w:val="007C466B"/>
    <w:rsid w:val="007D21F4"/>
    <w:rsid w:val="007D3664"/>
    <w:rsid w:val="007F4BC9"/>
    <w:rsid w:val="00801BAD"/>
    <w:rsid w:val="00813A93"/>
    <w:rsid w:val="0081516D"/>
    <w:rsid w:val="008159D5"/>
    <w:rsid w:val="00821F6F"/>
    <w:rsid w:val="00827722"/>
    <w:rsid w:val="0084315F"/>
    <w:rsid w:val="00843A28"/>
    <w:rsid w:val="00843F8E"/>
    <w:rsid w:val="008451AA"/>
    <w:rsid w:val="00847041"/>
    <w:rsid w:val="00852996"/>
    <w:rsid w:val="00854E11"/>
    <w:rsid w:val="008708EB"/>
    <w:rsid w:val="00884281"/>
    <w:rsid w:val="00886C72"/>
    <w:rsid w:val="00886D09"/>
    <w:rsid w:val="00886DDA"/>
    <w:rsid w:val="00891B71"/>
    <w:rsid w:val="008A0EBC"/>
    <w:rsid w:val="008A2DB1"/>
    <w:rsid w:val="008A4AEC"/>
    <w:rsid w:val="008A5BE3"/>
    <w:rsid w:val="008B2926"/>
    <w:rsid w:val="008B4FA0"/>
    <w:rsid w:val="008B58EC"/>
    <w:rsid w:val="008B7FF7"/>
    <w:rsid w:val="008C0999"/>
    <w:rsid w:val="008C11AF"/>
    <w:rsid w:val="008C4061"/>
    <w:rsid w:val="008C4A36"/>
    <w:rsid w:val="008D1324"/>
    <w:rsid w:val="008E3DFC"/>
    <w:rsid w:val="008E64FA"/>
    <w:rsid w:val="008F0541"/>
    <w:rsid w:val="008F46E6"/>
    <w:rsid w:val="008F71B3"/>
    <w:rsid w:val="009067F5"/>
    <w:rsid w:val="0091205E"/>
    <w:rsid w:val="00915835"/>
    <w:rsid w:val="00915AD2"/>
    <w:rsid w:val="00916034"/>
    <w:rsid w:val="00926ED0"/>
    <w:rsid w:val="00930052"/>
    <w:rsid w:val="0093635E"/>
    <w:rsid w:val="0094297C"/>
    <w:rsid w:val="0094298E"/>
    <w:rsid w:val="00951591"/>
    <w:rsid w:val="00952BB7"/>
    <w:rsid w:val="00953843"/>
    <w:rsid w:val="00954CD4"/>
    <w:rsid w:val="009622F7"/>
    <w:rsid w:val="00963E01"/>
    <w:rsid w:val="009740E8"/>
    <w:rsid w:val="00990EF3"/>
    <w:rsid w:val="00993284"/>
    <w:rsid w:val="009A353E"/>
    <w:rsid w:val="009A42D1"/>
    <w:rsid w:val="009A7DF8"/>
    <w:rsid w:val="009B3DFB"/>
    <w:rsid w:val="009B4C37"/>
    <w:rsid w:val="009B55DF"/>
    <w:rsid w:val="009C2946"/>
    <w:rsid w:val="009C6EDF"/>
    <w:rsid w:val="009C6F63"/>
    <w:rsid w:val="009D4FE7"/>
    <w:rsid w:val="009D594D"/>
    <w:rsid w:val="009D5C99"/>
    <w:rsid w:val="009D681A"/>
    <w:rsid w:val="009E3AD4"/>
    <w:rsid w:val="009F28AB"/>
    <w:rsid w:val="009F3DF2"/>
    <w:rsid w:val="009F5469"/>
    <w:rsid w:val="009F6036"/>
    <w:rsid w:val="00A0004C"/>
    <w:rsid w:val="00A0614E"/>
    <w:rsid w:val="00A10B8B"/>
    <w:rsid w:val="00A14EF1"/>
    <w:rsid w:val="00A20D5C"/>
    <w:rsid w:val="00A33BC6"/>
    <w:rsid w:val="00A43725"/>
    <w:rsid w:val="00A464B2"/>
    <w:rsid w:val="00A4755D"/>
    <w:rsid w:val="00A5504C"/>
    <w:rsid w:val="00A55BA8"/>
    <w:rsid w:val="00A64024"/>
    <w:rsid w:val="00A65F0B"/>
    <w:rsid w:val="00A66DBF"/>
    <w:rsid w:val="00A803EB"/>
    <w:rsid w:val="00A82408"/>
    <w:rsid w:val="00A9261E"/>
    <w:rsid w:val="00A95546"/>
    <w:rsid w:val="00A9745F"/>
    <w:rsid w:val="00AB38F9"/>
    <w:rsid w:val="00AB4208"/>
    <w:rsid w:val="00AB474B"/>
    <w:rsid w:val="00AB5F7F"/>
    <w:rsid w:val="00AB6B4A"/>
    <w:rsid w:val="00AC1036"/>
    <w:rsid w:val="00AC2741"/>
    <w:rsid w:val="00AC502E"/>
    <w:rsid w:val="00AD427D"/>
    <w:rsid w:val="00AE1957"/>
    <w:rsid w:val="00AE4090"/>
    <w:rsid w:val="00AE4AC7"/>
    <w:rsid w:val="00AE5A35"/>
    <w:rsid w:val="00AE7386"/>
    <w:rsid w:val="00AE74CE"/>
    <w:rsid w:val="00AE7DE7"/>
    <w:rsid w:val="00B020D9"/>
    <w:rsid w:val="00B047E9"/>
    <w:rsid w:val="00B13086"/>
    <w:rsid w:val="00B17819"/>
    <w:rsid w:val="00B33CF0"/>
    <w:rsid w:val="00B36F33"/>
    <w:rsid w:val="00B557A3"/>
    <w:rsid w:val="00B55DC6"/>
    <w:rsid w:val="00B66F8D"/>
    <w:rsid w:val="00B706BA"/>
    <w:rsid w:val="00B77184"/>
    <w:rsid w:val="00B833E9"/>
    <w:rsid w:val="00B87894"/>
    <w:rsid w:val="00B87E9C"/>
    <w:rsid w:val="00B963AB"/>
    <w:rsid w:val="00BA66DD"/>
    <w:rsid w:val="00BA68E4"/>
    <w:rsid w:val="00BA6C62"/>
    <w:rsid w:val="00BA7DD6"/>
    <w:rsid w:val="00BB25C0"/>
    <w:rsid w:val="00BB4419"/>
    <w:rsid w:val="00BB7632"/>
    <w:rsid w:val="00BC6D5F"/>
    <w:rsid w:val="00BD4347"/>
    <w:rsid w:val="00BE0907"/>
    <w:rsid w:val="00BE1CE3"/>
    <w:rsid w:val="00BE43E0"/>
    <w:rsid w:val="00C00D71"/>
    <w:rsid w:val="00C02B1D"/>
    <w:rsid w:val="00C04BEB"/>
    <w:rsid w:val="00C05528"/>
    <w:rsid w:val="00C17DC1"/>
    <w:rsid w:val="00C2383B"/>
    <w:rsid w:val="00C2532F"/>
    <w:rsid w:val="00C2566A"/>
    <w:rsid w:val="00C30594"/>
    <w:rsid w:val="00C40EDB"/>
    <w:rsid w:val="00C4719E"/>
    <w:rsid w:val="00C511F7"/>
    <w:rsid w:val="00C532A9"/>
    <w:rsid w:val="00C55352"/>
    <w:rsid w:val="00C55E9D"/>
    <w:rsid w:val="00C637EC"/>
    <w:rsid w:val="00C67816"/>
    <w:rsid w:val="00C712C6"/>
    <w:rsid w:val="00C72FEA"/>
    <w:rsid w:val="00C83EA3"/>
    <w:rsid w:val="00C84E08"/>
    <w:rsid w:val="00CA0FE6"/>
    <w:rsid w:val="00CA2FB8"/>
    <w:rsid w:val="00CA342E"/>
    <w:rsid w:val="00CA3D13"/>
    <w:rsid w:val="00CA722A"/>
    <w:rsid w:val="00CB18D6"/>
    <w:rsid w:val="00CB2D28"/>
    <w:rsid w:val="00CC3DC7"/>
    <w:rsid w:val="00CD57DE"/>
    <w:rsid w:val="00CD5D64"/>
    <w:rsid w:val="00CE233F"/>
    <w:rsid w:val="00CE31F7"/>
    <w:rsid w:val="00CE4FA3"/>
    <w:rsid w:val="00CF4941"/>
    <w:rsid w:val="00D04A9C"/>
    <w:rsid w:val="00D05E93"/>
    <w:rsid w:val="00D11663"/>
    <w:rsid w:val="00D20C50"/>
    <w:rsid w:val="00D34010"/>
    <w:rsid w:val="00D51C41"/>
    <w:rsid w:val="00D56286"/>
    <w:rsid w:val="00D60626"/>
    <w:rsid w:val="00D748F7"/>
    <w:rsid w:val="00D751B2"/>
    <w:rsid w:val="00D80108"/>
    <w:rsid w:val="00D8069D"/>
    <w:rsid w:val="00D81171"/>
    <w:rsid w:val="00D81C20"/>
    <w:rsid w:val="00D92931"/>
    <w:rsid w:val="00D94508"/>
    <w:rsid w:val="00D946E1"/>
    <w:rsid w:val="00DA12E3"/>
    <w:rsid w:val="00DA2A3E"/>
    <w:rsid w:val="00DA5E3C"/>
    <w:rsid w:val="00DB799C"/>
    <w:rsid w:val="00DC2CB2"/>
    <w:rsid w:val="00DC3037"/>
    <w:rsid w:val="00DC36B6"/>
    <w:rsid w:val="00DC5BA9"/>
    <w:rsid w:val="00DD2DA8"/>
    <w:rsid w:val="00DD5253"/>
    <w:rsid w:val="00DD5406"/>
    <w:rsid w:val="00DE51B1"/>
    <w:rsid w:val="00DF002A"/>
    <w:rsid w:val="00DF25C2"/>
    <w:rsid w:val="00E042C2"/>
    <w:rsid w:val="00E043D0"/>
    <w:rsid w:val="00E07BF6"/>
    <w:rsid w:val="00E12BE8"/>
    <w:rsid w:val="00E3048F"/>
    <w:rsid w:val="00E332AB"/>
    <w:rsid w:val="00E42CA6"/>
    <w:rsid w:val="00E4509C"/>
    <w:rsid w:val="00E56CAE"/>
    <w:rsid w:val="00E60EBA"/>
    <w:rsid w:val="00E62737"/>
    <w:rsid w:val="00E66584"/>
    <w:rsid w:val="00E73B94"/>
    <w:rsid w:val="00E75424"/>
    <w:rsid w:val="00E8328C"/>
    <w:rsid w:val="00E83354"/>
    <w:rsid w:val="00E920FA"/>
    <w:rsid w:val="00E94954"/>
    <w:rsid w:val="00EA57CB"/>
    <w:rsid w:val="00EB0F36"/>
    <w:rsid w:val="00EB1C16"/>
    <w:rsid w:val="00EC1A7E"/>
    <w:rsid w:val="00EC61B1"/>
    <w:rsid w:val="00EC6A6D"/>
    <w:rsid w:val="00ED24B6"/>
    <w:rsid w:val="00ED51F8"/>
    <w:rsid w:val="00EE0455"/>
    <w:rsid w:val="00EE4301"/>
    <w:rsid w:val="00EE58C4"/>
    <w:rsid w:val="00EF5BD1"/>
    <w:rsid w:val="00EF6AFB"/>
    <w:rsid w:val="00F0694A"/>
    <w:rsid w:val="00F06C08"/>
    <w:rsid w:val="00F10B65"/>
    <w:rsid w:val="00F10F71"/>
    <w:rsid w:val="00F121F8"/>
    <w:rsid w:val="00F32046"/>
    <w:rsid w:val="00F33B29"/>
    <w:rsid w:val="00F33B52"/>
    <w:rsid w:val="00F3501B"/>
    <w:rsid w:val="00F361D3"/>
    <w:rsid w:val="00F43D0B"/>
    <w:rsid w:val="00F738D4"/>
    <w:rsid w:val="00F83F04"/>
    <w:rsid w:val="00F856C4"/>
    <w:rsid w:val="00F87053"/>
    <w:rsid w:val="00F9168F"/>
    <w:rsid w:val="00F97658"/>
    <w:rsid w:val="00F97EAD"/>
    <w:rsid w:val="00FA315F"/>
    <w:rsid w:val="00FA6066"/>
    <w:rsid w:val="00FA779F"/>
    <w:rsid w:val="00FA7C6D"/>
    <w:rsid w:val="00FB04AC"/>
    <w:rsid w:val="00FB2083"/>
    <w:rsid w:val="00FD7C19"/>
    <w:rsid w:val="00FE39D5"/>
    <w:rsid w:val="00FE4AC0"/>
    <w:rsid w:val="00FE7747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9C6F63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9C6F63"/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37F05.57DA1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1FFB3-610B-479B-8A6C-145C4E5D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mtopic</cp:lastModifiedBy>
  <cp:revision>16</cp:revision>
  <cp:lastPrinted>2017-04-16T07:50:00Z</cp:lastPrinted>
  <dcterms:created xsi:type="dcterms:W3CDTF">2017-12-26T13:56:00Z</dcterms:created>
  <dcterms:modified xsi:type="dcterms:W3CDTF">2021-06-29T10:09:00Z</dcterms:modified>
</cp:coreProperties>
</file>