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68" w:rsidRDefault="00E303A6">
      <w:r w:rsidRPr="00E303A6">
        <w:rPr>
          <w:noProof/>
          <w:lang w:val="en-US" w:eastAsia="en-US"/>
        </w:rPr>
        <w:drawing>
          <wp:inline distT="0" distB="0" distL="0" distR="0">
            <wp:extent cx="765810" cy="733425"/>
            <wp:effectExtent l="19050" t="0" r="0" b="0"/>
            <wp:docPr id="1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A6" w:rsidRDefault="00E303A6" w:rsidP="00E303A6">
      <w:pPr>
        <w:rPr>
          <w:b/>
          <w:bCs/>
          <w:caps/>
          <w:sz w:val="20"/>
        </w:rPr>
      </w:pPr>
      <w:r>
        <w:rPr>
          <w:b/>
          <w:bCs/>
          <w:caps/>
          <w:sz w:val="20"/>
        </w:rPr>
        <w:t>РЕПУБЛИКА СРБИЈА</w:t>
      </w:r>
    </w:p>
    <w:p w:rsidR="00E303A6" w:rsidRDefault="00E303A6" w:rsidP="00E303A6">
      <w:pPr>
        <w:rPr>
          <w:sz w:val="20"/>
          <w:lang w:val="sr-Cyrl-CS"/>
        </w:rPr>
      </w:pPr>
      <w:r>
        <w:rPr>
          <w:b/>
          <w:bCs/>
          <w:caps/>
          <w:sz w:val="20"/>
          <w:lang w:val="sr-Cyrl-CS"/>
        </w:rPr>
        <w:t>Аутономна покрајина Војводина</w:t>
      </w:r>
    </w:p>
    <w:p w:rsidR="00E303A6" w:rsidRDefault="00E303A6" w:rsidP="00E303A6">
      <w:pPr>
        <w:rPr>
          <w:b/>
          <w:bCs/>
          <w:smallCaps/>
          <w:sz w:val="20"/>
          <w:lang w:val="sr-Cyrl-CS"/>
        </w:rPr>
      </w:pPr>
      <w:r>
        <w:rPr>
          <w:b/>
          <w:bCs/>
          <w:sz w:val="20"/>
          <w:lang w:val="sr-Cyrl-CS"/>
        </w:rPr>
        <w:t>ГРАД СОМБОР</w:t>
      </w:r>
    </w:p>
    <w:p w:rsidR="00E303A6" w:rsidRDefault="00E303A6" w:rsidP="00E303A6">
      <w:pPr>
        <w:rPr>
          <w:b/>
          <w:bCs/>
          <w:smallCaps/>
          <w:sz w:val="20"/>
          <w:lang w:val="sr-Cyrl-CS"/>
        </w:rPr>
      </w:pPr>
      <w:r>
        <w:rPr>
          <w:b/>
          <w:bCs/>
          <w:smallCaps/>
          <w:sz w:val="20"/>
          <w:lang w:val="sr-Cyrl-CS"/>
        </w:rPr>
        <w:t xml:space="preserve">ГРАДСКА УПРАВА   </w:t>
      </w:r>
    </w:p>
    <w:p w:rsidR="00E303A6" w:rsidRDefault="00E303A6" w:rsidP="00E303A6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ОДЕЉЕЊЕ ЗА ПОЉОПРИВРЕДУ И</w:t>
      </w:r>
    </w:p>
    <w:p w:rsidR="00E303A6" w:rsidRPr="00C32508" w:rsidRDefault="00E303A6" w:rsidP="00E303A6">
      <w:pPr>
        <w:jc w:val="both"/>
        <w:rPr>
          <w:rFonts w:cs="Arial"/>
          <w:b/>
          <w:caps/>
          <w:sz w:val="20"/>
        </w:rPr>
      </w:pPr>
      <w:r>
        <w:rPr>
          <w:b/>
          <w:bCs/>
          <w:sz w:val="20"/>
          <w:lang w:val="sr-Cyrl-CS"/>
        </w:rPr>
        <w:t>ЗАШТИТУ ЖИВОТНЕ СРЕДИНЕ                                         </w:t>
      </w:r>
    </w:p>
    <w:p w:rsidR="006E3490" w:rsidRPr="00E303A6" w:rsidRDefault="006E3490" w:rsidP="00A01E86">
      <w:pPr>
        <w:spacing w:line="276" w:lineRule="auto"/>
        <w:rPr>
          <w:rFonts w:cs="Arial"/>
          <w:b/>
          <w:sz w:val="20"/>
        </w:rPr>
      </w:pPr>
    </w:p>
    <w:p w:rsidR="006E3490" w:rsidRPr="006B5A68" w:rsidRDefault="006E3490" w:rsidP="00A01E86">
      <w:pPr>
        <w:spacing w:line="276" w:lineRule="auto"/>
        <w:rPr>
          <w:rFonts w:cs="Arial"/>
          <w:b/>
          <w:sz w:val="20"/>
        </w:rPr>
      </w:pPr>
    </w:p>
    <w:p w:rsidR="006E3490" w:rsidRPr="006B5A68" w:rsidRDefault="006E3490" w:rsidP="00A01E86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B5A68">
        <w:rPr>
          <w:rFonts w:cs="Arial"/>
          <w:b/>
          <w:sz w:val="24"/>
          <w:szCs w:val="24"/>
        </w:rPr>
        <w:t xml:space="preserve">ЗАХТЕВ ЗА </w:t>
      </w:r>
      <w:r w:rsidR="002267B9" w:rsidRPr="006B5A68">
        <w:rPr>
          <w:rFonts w:cs="Arial"/>
          <w:b/>
          <w:sz w:val="24"/>
          <w:szCs w:val="24"/>
        </w:rPr>
        <w:t>РЕВИЗИЈУ</w:t>
      </w:r>
      <w:r w:rsidRPr="006B5A68">
        <w:rPr>
          <w:rFonts w:cs="Arial"/>
          <w:b/>
          <w:sz w:val="24"/>
          <w:szCs w:val="24"/>
        </w:rPr>
        <w:t xml:space="preserve"> ИНТЕГРИСАНЕ ДОЗВОЛЕ</w:t>
      </w:r>
    </w:p>
    <w:p w:rsidR="006E3490" w:rsidRPr="006B5A68" w:rsidRDefault="006E3490" w:rsidP="00A01E86">
      <w:pPr>
        <w:spacing w:line="276" w:lineRule="auto"/>
        <w:rPr>
          <w:rFonts w:cs="Arial"/>
          <w:sz w:val="20"/>
        </w:rPr>
      </w:pPr>
    </w:p>
    <w:p w:rsidR="006E3490" w:rsidRPr="006B5A68" w:rsidRDefault="006E3490" w:rsidP="00A01E86">
      <w:pPr>
        <w:spacing w:line="276" w:lineRule="auto"/>
        <w:jc w:val="both"/>
        <w:rPr>
          <w:rFonts w:cs="Arial"/>
          <w:sz w:val="20"/>
        </w:rPr>
      </w:pPr>
      <w:r w:rsidRPr="006B5A68">
        <w:rPr>
          <w:rFonts w:cs="Arial"/>
          <w:sz w:val="20"/>
        </w:rPr>
        <w:t>На основу члана чланa</w:t>
      </w:r>
      <w:r w:rsidR="002267B9" w:rsidRPr="006B5A68">
        <w:rPr>
          <w:rFonts w:cs="Arial"/>
          <w:sz w:val="20"/>
        </w:rPr>
        <w:t xml:space="preserve"> 18</w:t>
      </w:r>
      <w:r w:rsidRPr="006B5A68">
        <w:rPr>
          <w:rFonts w:cs="Arial"/>
          <w:sz w:val="20"/>
        </w:rPr>
        <w:t>.</w:t>
      </w:r>
      <w:r w:rsidR="002267B9" w:rsidRPr="006B5A68">
        <w:rPr>
          <w:rFonts w:cs="Arial"/>
          <w:sz w:val="20"/>
        </w:rPr>
        <w:t xml:space="preserve"> ст.</w:t>
      </w:r>
      <w:r w:rsidR="00A11AE6" w:rsidRPr="006B5A68">
        <w:rPr>
          <w:rFonts w:cs="Arial"/>
          <w:sz w:val="20"/>
        </w:rPr>
        <w:t xml:space="preserve"> </w:t>
      </w:r>
      <w:r w:rsidR="002267B9" w:rsidRPr="006B5A68">
        <w:rPr>
          <w:rFonts w:cs="Arial"/>
          <w:sz w:val="20"/>
        </w:rPr>
        <w:t>2.</w:t>
      </w:r>
      <w:r w:rsidRPr="006B5A68">
        <w:rPr>
          <w:rFonts w:cs="Arial"/>
          <w:sz w:val="20"/>
        </w:rPr>
        <w:t xml:space="preserve"> Закона о интегрисаном спречавању и контроли загађивања животне средине (</w:t>
      </w:r>
      <w:r w:rsidR="00A11AE6" w:rsidRPr="006B5A68">
        <w:rPr>
          <w:rFonts w:cs="Arial"/>
          <w:sz w:val="20"/>
        </w:rPr>
        <w:t>„Службени гласник РС“ број</w:t>
      </w:r>
      <w:r w:rsidR="00F11BC0">
        <w:rPr>
          <w:rFonts w:cs="Arial"/>
          <w:sz w:val="20"/>
        </w:rPr>
        <w:t xml:space="preserve"> 135/04,</w:t>
      </w:r>
      <w:r w:rsidRPr="006B5A68">
        <w:rPr>
          <w:rFonts w:cs="Arial"/>
          <w:sz w:val="20"/>
        </w:rPr>
        <w:t xml:space="preserve"> 25/15) </w:t>
      </w:r>
      <w:r w:rsidR="002267B9" w:rsidRPr="006B5A68">
        <w:rPr>
          <w:rFonts w:cs="Arial"/>
          <w:sz w:val="20"/>
        </w:rPr>
        <w:t>подносим  захтев  за ревизију</w:t>
      </w:r>
      <w:r w:rsidRPr="006B5A68">
        <w:rPr>
          <w:rFonts w:cs="Arial"/>
          <w:sz w:val="20"/>
        </w:rPr>
        <w:t xml:space="preserve"> интегрисане дозволе</w:t>
      </w:r>
      <w:r w:rsidR="002267B9" w:rsidRPr="006B5A68">
        <w:rPr>
          <w:rFonts w:cs="Arial"/>
          <w:sz w:val="20"/>
        </w:rPr>
        <w:t xml:space="preserve"> издате од стране ________________________________________________________ Решењем</w:t>
      </w:r>
      <w:r w:rsidRPr="006B5A68">
        <w:rPr>
          <w:rFonts w:cs="Arial"/>
          <w:sz w:val="20"/>
        </w:rPr>
        <w:t xml:space="preserve"> </w:t>
      </w:r>
      <w:r w:rsidR="002267B9" w:rsidRPr="006B5A68">
        <w:rPr>
          <w:rFonts w:cs="Arial"/>
          <w:sz w:val="20"/>
        </w:rPr>
        <w:t>бр.______________ од____________.</w:t>
      </w:r>
      <w:r w:rsidR="00285F28" w:rsidRPr="006B5A68">
        <w:rPr>
          <w:rFonts w:cs="Arial"/>
          <w:sz w:val="20"/>
        </w:rPr>
        <w:t xml:space="preserve"> </w:t>
      </w:r>
      <w:r w:rsidR="002267B9" w:rsidRPr="006B5A68">
        <w:rPr>
          <w:rFonts w:cs="Arial"/>
          <w:sz w:val="20"/>
        </w:rPr>
        <w:t>године.</w:t>
      </w:r>
    </w:p>
    <w:p w:rsidR="006E3490" w:rsidRPr="006B5A68" w:rsidRDefault="006E3490" w:rsidP="00A01E86">
      <w:pPr>
        <w:autoSpaceDE w:val="0"/>
        <w:spacing w:line="276" w:lineRule="auto"/>
        <w:jc w:val="both"/>
        <w:rPr>
          <w:rFonts w:cs="Arial"/>
          <w:sz w:val="20"/>
        </w:rPr>
      </w:pPr>
    </w:p>
    <w:p w:rsidR="006B5A68" w:rsidRPr="00573848" w:rsidRDefault="006B5A68" w:rsidP="006B5A68">
      <w:pPr>
        <w:rPr>
          <w:rFonts w:cs="Arial"/>
          <w:b/>
          <w:noProof/>
          <w:sz w:val="20"/>
          <w:u w:val="single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6B5A68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6B5A68" w:rsidRPr="00573848" w:rsidRDefault="006B5A6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6B5A68" w:rsidRPr="00573848" w:rsidRDefault="006B5A6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6B5A68" w:rsidRPr="00573848" w:rsidRDefault="006B5A6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6B5A68" w:rsidRPr="00F40002" w:rsidTr="00FB4A3D">
        <w:tc>
          <w:tcPr>
            <w:tcW w:w="568" w:type="dxa"/>
            <w:shd w:val="clear" w:color="auto" w:fill="auto"/>
          </w:tcPr>
          <w:p w:rsidR="006B5A68" w:rsidRPr="00F40002" w:rsidRDefault="006B5A6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6B5A68" w:rsidRPr="006B5A68" w:rsidRDefault="006B5A68" w:rsidP="006B5A68">
            <w:pPr>
              <w:spacing w:line="276" w:lineRule="auto"/>
              <w:rPr>
                <w:rFonts w:cs="Arial"/>
                <w:sz w:val="20"/>
              </w:rPr>
            </w:pPr>
            <w:r w:rsidRPr="006B5A68">
              <w:rPr>
                <w:rFonts w:cs="Arial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5A68" w:rsidRPr="006B5A68" w:rsidRDefault="006B5A68" w:rsidP="001D5E95">
            <w:pPr>
              <w:snapToGrid w:val="0"/>
              <w:spacing w:line="276" w:lineRule="auto"/>
              <w:jc w:val="center"/>
              <w:rPr>
                <w:rFonts w:cs="Arial"/>
                <w:sz w:val="20"/>
              </w:rPr>
            </w:pPr>
            <w:r w:rsidRPr="006B5A68">
              <w:rPr>
                <w:rFonts w:cs="Arial"/>
                <w:sz w:val="20"/>
              </w:rPr>
              <w:t>Оригинал</w:t>
            </w:r>
          </w:p>
        </w:tc>
      </w:tr>
    </w:tbl>
    <w:p w:rsidR="006B5A68" w:rsidRDefault="006B5A68" w:rsidP="006B5A68">
      <w:pPr>
        <w:rPr>
          <w:rFonts w:cs="Arial"/>
          <w:sz w:val="20"/>
          <w:highlight w:val="yellow"/>
          <w:u w:val="single"/>
        </w:rPr>
      </w:pPr>
    </w:p>
    <w:p w:rsidR="006B5A68" w:rsidRPr="00FB54FF" w:rsidRDefault="006B5A68" w:rsidP="006B5A68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D934E5">
        <w:t xml:space="preserve"> </w:t>
      </w:r>
      <w:r w:rsidR="00D934E5" w:rsidRPr="00502AEA">
        <w:rPr>
          <w:color w:val="auto"/>
        </w:rPr>
        <w:t>и 95/2018 - аутентично тумачење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B5A68" w:rsidRPr="00B9202B" w:rsidRDefault="006B5A68" w:rsidP="006B5A68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6B5A68" w:rsidRPr="00F40002" w:rsidTr="001D5E95">
        <w:tc>
          <w:tcPr>
            <w:tcW w:w="522" w:type="dxa"/>
            <w:shd w:val="clear" w:color="auto" w:fill="D9D9D9"/>
          </w:tcPr>
          <w:p w:rsidR="006B5A68" w:rsidRPr="00F40002" w:rsidRDefault="006B5A68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6B5A68" w:rsidRPr="00F40002" w:rsidRDefault="006B5A68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6B5A68" w:rsidRPr="00F40002" w:rsidRDefault="006B5A68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6B5A68" w:rsidRPr="00573848" w:rsidTr="001D5E95">
        <w:tc>
          <w:tcPr>
            <w:tcW w:w="522" w:type="dxa"/>
            <w:shd w:val="clear" w:color="auto" w:fill="D9D9D9"/>
          </w:tcPr>
          <w:p w:rsidR="006B5A68" w:rsidRPr="00573848" w:rsidRDefault="006B5A68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6B5A68" w:rsidRPr="00573848" w:rsidRDefault="006B5A68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6B5A68" w:rsidRPr="00573848" w:rsidRDefault="006B5A68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6B5A68" w:rsidRPr="00573848" w:rsidRDefault="006B5A68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6B5A68" w:rsidRPr="00F40002" w:rsidTr="00F03954">
        <w:trPr>
          <w:trHeight w:val="405"/>
        </w:trPr>
        <w:tc>
          <w:tcPr>
            <w:tcW w:w="522" w:type="dxa"/>
            <w:shd w:val="clear" w:color="auto" w:fill="auto"/>
          </w:tcPr>
          <w:p w:rsidR="006B5A68" w:rsidRPr="00F40002" w:rsidRDefault="006B5A68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:rsidR="006B5A68" w:rsidRPr="006B5A68" w:rsidRDefault="006B5A68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</w:rPr>
            </w:pPr>
            <w:r w:rsidRPr="006B5A68">
              <w:rPr>
                <w:rFonts w:cs="Arial"/>
                <w:sz w:val="20"/>
              </w:rPr>
              <w:t xml:space="preserve">Решење о издавању интегрисане    </w:t>
            </w:r>
          </w:p>
          <w:p w:rsidR="006B5A68" w:rsidRPr="006B5A68" w:rsidRDefault="006B5A68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</w:rPr>
            </w:pPr>
            <w:r w:rsidRPr="006B5A68">
              <w:rPr>
                <w:rFonts w:cs="Arial"/>
                <w:sz w:val="20"/>
              </w:rPr>
              <w:t>дозволе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A68" w:rsidRPr="00F40002" w:rsidRDefault="006B5A68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5A68" w:rsidRPr="00F40002" w:rsidRDefault="006B5A68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6B5A68" w:rsidRPr="00F40002" w:rsidTr="00F03954">
        <w:trPr>
          <w:trHeight w:val="405"/>
        </w:trPr>
        <w:tc>
          <w:tcPr>
            <w:tcW w:w="522" w:type="dxa"/>
            <w:shd w:val="clear" w:color="auto" w:fill="auto"/>
          </w:tcPr>
          <w:p w:rsidR="006B5A68" w:rsidRPr="006B5A68" w:rsidRDefault="006B5A68" w:rsidP="006B5A68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6B5A68" w:rsidRPr="006B5A68" w:rsidRDefault="006B5A68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</w:rPr>
            </w:pPr>
            <w:r w:rsidRPr="006B5A68">
              <w:rPr>
                <w:rFonts w:cs="Arial"/>
                <w:sz w:val="20"/>
              </w:rPr>
              <w:t xml:space="preserve">Пратећа документација поднета уз захтев за издавање интегрисане дозволе чија се ревизија захтева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A68" w:rsidRPr="00F40002" w:rsidRDefault="006B5A68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5A68" w:rsidRPr="00F40002" w:rsidRDefault="006B5A68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6B5A68" w:rsidRPr="00F40002" w:rsidRDefault="006B5A68" w:rsidP="006B5A68">
      <w:pPr>
        <w:pStyle w:val="tekstdokumenta"/>
        <w:spacing w:after="0"/>
        <w:ind w:firstLine="0"/>
        <w:rPr>
          <w:highlight w:val="yellow"/>
          <w:u w:val="single"/>
        </w:rPr>
      </w:pPr>
    </w:p>
    <w:p w:rsidR="006E3490" w:rsidRPr="006B5A68" w:rsidRDefault="006E3490" w:rsidP="00A01E86">
      <w:pPr>
        <w:autoSpaceDE w:val="0"/>
        <w:spacing w:line="276" w:lineRule="auto"/>
        <w:jc w:val="both"/>
        <w:rPr>
          <w:rFonts w:cs="Arial"/>
          <w:color w:val="000000"/>
          <w:sz w:val="20"/>
        </w:rPr>
      </w:pPr>
    </w:p>
    <w:tbl>
      <w:tblPr>
        <w:tblW w:w="8477" w:type="dxa"/>
        <w:tblInd w:w="-20" w:type="dxa"/>
        <w:tblLayout w:type="fixed"/>
        <w:tblLook w:val="04A0"/>
      </w:tblPr>
      <w:tblGrid>
        <w:gridCol w:w="8477"/>
      </w:tblGrid>
      <w:tr w:rsidR="00E303A6" w:rsidRPr="006B5A68" w:rsidTr="00E303A6">
        <w:trPr>
          <w:trHeight w:val="103"/>
        </w:trPr>
        <w:tc>
          <w:tcPr>
            <w:tcW w:w="8477" w:type="dxa"/>
          </w:tcPr>
          <w:p w:rsidR="00E303A6" w:rsidRPr="00E303A6" w:rsidRDefault="00E303A6" w:rsidP="00A01E86">
            <w:pPr>
              <w:spacing w:line="276" w:lineRule="auto"/>
              <w:rPr>
                <w:rFonts w:cs="Arial"/>
                <w:sz w:val="20"/>
                <w:lang w:eastAsia="hi-IN" w:bidi="hi-IN"/>
              </w:rPr>
            </w:pPr>
          </w:p>
        </w:tc>
      </w:tr>
    </w:tbl>
    <w:p w:rsidR="006E3490" w:rsidRPr="006B5A68" w:rsidRDefault="00E303A6" w:rsidP="00E303A6">
      <w:pPr>
        <w:widowControl w:val="0"/>
        <w:spacing w:line="276" w:lineRule="auto"/>
        <w:jc w:val="both"/>
        <w:rPr>
          <w:rFonts w:cs="Arial"/>
          <w:i/>
          <w:sz w:val="20"/>
        </w:rPr>
      </w:pPr>
      <w:r w:rsidRPr="006B5A68">
        <w:rPr>
          <w:rFonts w:cs="Arial"/>
          <w:i/>
          <w:sz w:val="20"/>
        </w:rPr>
        <w:t xml:space="preserve"> </w:t>
      </w:r>
    </w:p>
    <w:p w:rsidR="006E3490" w:rsidRPr="006B5A68" w:rsidRDefault="006E3490" w:rsidP="006B5A68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6B5A68">
        <w:rPr>
          <w:rFonts w:ascii="Arial" w:hAnsi="Arial" w:cs="Arial"/>
          <w:b/>
          <w:sz w:val="20"/>
          <w:szCs w:val="20"/>
        </w:rPr>
        <w:t>Напомене:</w:t>
      </w:r>
    </w:p>
    <w:p w:rsidR="006E3490" w:rsidRPr="006B5A68" w:rsidRDefault="008F6AFE" w:rsidP="006B5A68">
      <w:pPr>
        <w:spacing w:line="360" w:lineRule="auto"/>
        <w:jc w:val="both"/>
        <w:rPr>
          <w:rFonts w:cs="Arial"/>
          <w:color w:val="000000"/>
          <w:sz w:val="20"/>
        </w:rPr>
      </w:pPr>
      <w:r>
        <w:rPr>
          <w:rFonts w:cs="Arial"/>
          <w:bCs/>
          <w:color w:val="000000"/>
          <w:sz w:val="20"/>
        </w:rPr>
        <w:t>Градска</w:t>
      </w:r>
      <w:r w:rsidR="00A11AE6" w:rsidRPr="006B5A68">
        <w:rPr>
          <w:rFonts w:cs="Arial"/>
          <w:bCs/>
          <w:color w:val="000000"/>
          <w:sz w:val="20"/>
        </w:rPr>
        <w:t xml:space="preserve"> </w:t>
      </w:r>
      <w:r w:rsidR="006E3490" w:rsidRPr="006B5A68">
        <w:rPr>
          <w:rFonts w:cs="Arial"/>
          <w:bCs/>
          <w:color w:val="000000"/>
          <w:sz w:val="20"/>
        </w:rPr>
        <w:t xml:space="preserve">управа је дужна да реши предмет </w:t>
      </w:r>
      <w:r w:rsidR="006E3490" w:rsidRPr="006B5A68">
        <w:rPr>
          <w:rFonts w:cs="Arial"/>
          <w:color w:val="000000"/>
          <w:sz w:val="20"/>
        </w:rPr>
        <w:t xml:space="preserve">најкасније у року од </w:t>
      </w:r>
      <w:r>
        <w:rPr>
          <w:rFonts w:cs="Arial"/>
          <w:sz w:val="20"/>
        </w:rPr>
        <w:t>30</w:t>
      </w:r>
      <w:r w:rsidR="006E3490" w:rsidRPr="006B5A68">
        <w:rPr>
          <w:rFonts w:cs="Arial"/>
          <w:color w:val="000000"/>
          <w:sz w:val="20"/>
        </w:rPr>
        <w:t xml:space="preserve"> дана од покретања поступка, тј.</w:t>
      </w:r>
      <w:r w:rsidR="006E3490" w:rsidRPr="006B5A68">
        <w:rPr>
          <w:rFonts w:cs="Arial"/>
          <w:color w:val="000000"/>
          <w:sz w:val="20"/>
          <w:shd w:val="clear" w:color="auto" w:fill="FFFFFF"/>
        </w:rPr>
        <w:t xml:space="preserve"> од дана подношења уредног захтева </w:t>
      </w:r>
    </w:p>
    <w:p w:rsidR="006E3490" w:rsidRPr="006B5A68" w:rsidRDefault="006E3490" w:rsidP="006B5A6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3490" w:rsidRPr="0004233D" w:rsidRDefault="006E3490" w:rsidP="006B5A68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04233D">
        <w:rPr>
          <w:rFonts w:ascii="Arial" w:hAnsi="Arial" w:cs="Arial"/>
          <w:b/>
          <w:sz w:val="20"/>
          <w:szCs w:val="20"/>
        </w:rPr>
        <w:t>Таксе/накнаде:</w:t>
      </w:r>
    </w:p>
    <w:p w:rsidR="0004233D" w:rsidRPr="00861ED8" w:rsidRDefault="0004233D" w:rsidP="0004233D">
      <w:pPr>
        <w:suppressAutoHyphens w:val="0"/>
        <w:spacing w:line="360" w:lineRule="auto"/>
        <w:jc w:val="both"/>
        <w:rPr>
          <w:rFonts w:cs="Arial"/>
          <w:sz w:val="20"/>
        </w:rPr>
      </w:pPr>
      <w:r w:rsidRPr="00861ED8">
        <w:rPr>
          <w:rStyle w:val="Bodytext6"/>
          <w:rFonts w:ascii="Arial" w:hAnsi="Arial" w:cs="Arial"/>
          <w:sz w:val="20"/>
        </w:rPr>
        <w:t xml:space="preserve">Републичка административна такса у износу од </w:t>
      </w:r>
      <w:r w:rsidR="00D934E5" w:rsidRPr="003304EC">
        <w:rPr>
          <w:rStyle w:val="Bodytext6"/>
          <w:rFonts w:ascii="Arial" w:hAnsi="Arial" w:cs="Arial"/>
          <w:sz w:val="20"/>
        </w:rPr>
        <w:t>6</w:t>
      </w:r>
      <w:r w:rsidR="009A478C" w:rsidRPr="003304EC">
        <w:rPr>
          <w:rStyle w:val="Bodytext6"/>
          <w:rFonts w:ascii="Arial" w:hAnsi="Arial" w:cs="Arial"/>
          <w:sz w:val="20"/>
          <w:lang w:val="en-US"/>
        </w:rPr>
        <w:t>5</w:t>
      </w:r>
      <w:r w:rsidR="00D934E5" w:rsidRPr="003304EC">
        <w:rPr>
          <w:rStyle w:val="Bodytext6"/>
          <w:rFonts w:ascii="Arial" w:hAnsi="Arial" w:cs="Arial"/>
          <w:sz w:val="20"/>
        </w:rPr>
        <w:t>.</w:t>
      </w:r>
      <w:r w:rsidR="009A478C" w:rsidRPr="003304EC">
        <w:rPr>
          <w:rStyle w:val="Bodytext6"/>
          <w:rFonts w:ascii="Arial" w:hAnsi="Arial" w:cs="Arial"/>
          <w:sz w:val="20"/>
          <w:lang w:val="en-US"/>
        </w:rPr>
        <w:t>30</w:t>
      </w:r>
      <w:bookmarkStart w:id="0" w:name="_GoBack"/>
      <w:bookmarkEnd w:id="0"/>
      <w:r w:rsidR="00D934E5" w:rsidRPr="003304EC">
        <w:rPr>
          <w:rStyle w:val="Bodytext6"/>
          <w:rFonts w:ascii="Arial" w:hAnsi="Arial" w:cs="Arial"/>
          <w:sz w:val="20"/>
        </w:rPr>
        <w:t>0,00</w:t>
      </w:r>
      <w:r w:rsidRPr="003304EC">
        <w:rPr>
          <w:rStyle w:val="Bodytext6"/>
          <w:rFonts w:ascii="Arial" w:hAnsi="Arial" w:cs="Arial"/>
          <w:sz w:val="20"/>
        </w:rPr>
        <w:t xml:space="preserve"> </w:t>
      </w:r>
      <w:r w:rsidRPr="00861ED8">
        <w:rPr>
          <w:rStyle w:val="Bodytext6"/>
          <w:rFonts w:ascii="Arial" w:hAnsi="Arial" w:cs="Arial"/>
          <w:sz w:val="20"/>
        </w:rPr>
        <w:t xml:space="preserve">динара (за Тар. бр. </w:t>
      </w:r>
      <w:r>
        <w:rPr>
          <w:rStyle w:val="Bodytext6"/>
          <w:rFonts w:ascii="Arial" w:hAnsi="Arial" w:cs="Arial"/>
          <w:sz w:val="20"/>
        </w:rPr>
        <w:t>193</w:t>
      </w:r>
      <w:r w:rsidRPr="00861ED8">
        <w:rPr>
          <w:rStyle w:val="Bodytext6"/>
          <w:rFonts w:ascii="Arial" w:hAnsi="Arial" w:cs="Arial"/>
          <w:sz w:val="20"/>
        </w:rPr>
        <w:t xml:space="preserve">.) Тарифе републичких административних такси и накнада  се уплаћује на текући рачун број </w:t>
      </w:r>
      <w:r w:rsidRPr="00861ED8">
        <w:rPr>
          <w:rFonts w:cs="Arial"/>
          <w:sz w:val="20"/>
          <w:lang w:eastAsia="en-US"/>
        </w:rPr>
        <w:t xml:space="preserve">840-742221843-57, корисник Буџет Републике Србије, </w:t>
      </w:r>
      <w:r w:rsidRPr="00861ED8">
        <w:rPr>
          <w:rFonts w:cs="Arial"/>
          <w:sz w:val="20"/>
        </w:rPr>
        <w:t>97 81-232 (за физичка лица); 97 КБ-232-ПИБ (за правна лица)</w:t>
      </w:r>
      <w:r w:rsidRPr="00861ED8">
        <w:rPr>
          <w:rFonts w:cs="Arial"/>
          <w:sz w:val="20"/>
          <w:lang w:eastAsia="en-US"/>
        </w:rPr>
        <w:t>, сврха дознаке „ре</w:t>
      </w:r>
      <w:r w:rsidR="008F6AFE">
        <w:rPr>
          <w:rFonts w:cs="Arial"/>
          <w:sz w:val="20"/>
          <w:lang w:eastAsia="en-US"/>
        </w:rPr>
        <w:t>публичка административна такса“</w:t>
      </w:r>
      <w:r w:rsidRPr="00861ED8">
        <w:rPr>
          <w:rFonts w:cs="Arial"/>
          <w:sz w:val="20"/>
          <w:lang w:eastAsia="en-US"/>
        </w:rPr>
        <w:t>.</w:t>
      </w:r>
    </w:p>
    <w:p w:rsidR="006E3490" w:rsidRPr="006B5A68" w:rsidRDefault="006E3490" w:rsidP="00A01E86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299" w:type="dxa"/>
        <w:tblLayout w:type="fixed"/>
        <w:tblLook w:val="04A0"/>
      </w:tblPr>
      <w:tblGrid>
        <w:gridCol w:w="4628"/>
        <w:gridCol w:w="4671"/>
      </w:tblGrid>
      <w:tr w:rsidR="006E3490" w:rsidRPr="006B5A68" w:rsidTr="00046493">
        <w:trPr>
          <w:trHeight w:val="976"/>
        </w:trPr>
        <w:tc>
          <w:tcPr>
            <w:tcW w:w="4628" w:type="dxa"/>
          </w:tcPr>
          <w:p w:rsidR="006E3490" w:rsidRPr="006B5A68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B5A68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6E3490" w:rsidRPr="006B5A68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B5A68">
              <w:rPr>
                <w:rFonts w:ascii="Times New Roman" w:hAnsi="Times New Roman" w:cs="Times New Roman"/>
                <w:sz w:val="20"/>
              </w:rPr>
              <w:t xml:space="preserve">   ____________________________ године</w:t>
            </w:r>
          </w:p>
          <w:p w:rsidR="006E3490" w:rsidRPr="006B5A68" w:rsidRDefault="006E3490" w:rsidP="00A01E8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E3490" w:rsidRPr="006B5A68" w:rsidRDefault="006E3490" w:rsidP="00A01E8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D934E5" w:rsidRDefault="006E3490" w:rsidP="00A01E8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6B5A68" w:rsidTr="00046493">
        <w:trPr>
          <w:trHeight w:val="488"/>
        </w:trPr>
        <w:tc>
          <w:tcPr>
            <w:tcW w:w="4628" w:type="dxa"/>
          </w:tcPr>
          <w:p w:rsidR="006E3490" w:rsidRPr="006B5A68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D934E5" w:rsidRDefault="00A11AE6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D934E5">
              <w:rPr>
                <w:rFonts w:ascii="Times New Roman" w:hAnsi="Times New Roman" w:cs="Times New Roman"/>
                <w:sz w:val="20"/>
              </w:rPr>
              <w:t xml:space="preserve">Име и презиме </w:t>
            </w:r>
            <w:r w:rsidR="006E3490" w:rsidRPr="00D934E5">
              <w:rPr>
                <w:rFonts w:ascii="Times New Roman" w:hAnsi="Times New Roman" w:cs="Times New Roman"/>
                <w:sz w:val="20"/>
              </w:rPr>
              <w:t>физичког лица/пословно име правног лица/предузетника</w:t>
            </w:r>
          </w:p>
          <w:p w:rsidR="006E3490" w:rsidRPr="00D934E5" w:rsidRDefault="006E3490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D934E5">
              <w:rPr>
                <w:rFonts w:ascii="Times New Roman" w:hAnsi="Times New Roman" w:cs="Times New Roman"/>
                <w:sz w:val="20"/>
              </w:rPr>
              <w:t>подносиоца захтева-оператера</w:t>
            </w:r>
          </w:p>
          <w:p w:rsidR="00F11BC0" w:rsidRPr="00D934E5" w:rsidRDefault="00F11BC0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6B5A68" w:rsidTr="00046493">
        <w:trPr>
          <w:trHeight w:val="213"/>
        </w:trPr>
        <w:tc>
          <w:tcPr>
            <w:tcW w:w="4628" w:type="dxa"/>
          </w:tcPr>
          <w:p w:rsidR="006E3490" w:rsidRPr="006B5A68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D934E5" w:rsidRDefault="00F11BC0" w:rsidP="00F11B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34E5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A11AE6" w:rsidRPr="00D934E5">
              <w:rPr>
                <w:rFonts w:ascii="Times New Roman" w:hAnsi="Times New Roman" w:cs="Times New Roman"/>
                <w:sz w:val="20"/>
              </w:rPr>
              <w:t>Потпис</w:t>
            </w:r>
          </w:p>
        </w:tc>
      </w:tr>
    </w:tbl>
    <w:p w:rsidR="006E3490" w:rsidRDefault="006E3490" w:rsidP="006B5A68">
      <w:pPr>
        <w:spacing w:line="276" w:lineRule="auto"/>
        <w:rPr>
          <w:rFonts w:ascii="Times New Roman" w:hAnsi="Times New Roman" w:cs="Times New Roman"/>
          <w:sz w:val="20"/>
        </w:rPr>
      </w:pPr>
    </w:p>
    <w:p w:rsidR="00BB379B" w:rsidRDefault="00BB379B" w:rsidP="00BB379B">
      <w:pPr>
        <w:ind w:left="1350" w:hanging="1350"/>
        <w:rPr>
          <w:rFonts w:cs="Arial"/>
          <w:sz w:val="20"/>
        </w:rPr>
      </w:pPr>
      <w:r w:rsidRPr="00866469">
        <w:rPr>
          <w:rFonts w:cs="Arial"/>
          <w:b/>
          <w:sz w:val="20"/>
        </w:rPr>
        <w:t>Напомена:</w:t>
      </w:r>
      <w:r w:rsidRPr="00866469">
        <w:rPr>
          <w:rFonts w:cs="Arial"/>
          <w:sz w:val="20"/>
        </w:rPr>
        <w:t xml:space="preserve">     Уз овај захтев обавезно попунити прописане обрасце захтева и прописан образац изјаве сходно Правилнику о садржини, изгледу и начину попуњавања захтева за издавање интегрисане </w:t>
      </w:r>
      <w:r w:rsidRPr="00D934E5">
        <w:rPr>
          <w:rFonts w:cs="Arial"/>
          <w:sz w:val="20"/>
        </w:rPr>
        <w:t>дозволе („Службени гласник РС“ број 30/06</w:t>
      </w:r>
      <w:r w:rsidR="00F11BC0" w:rsidRPr="00D934E5">
        <w:rPr>
          <w:rFonts w:cs="Arial"/>
          <w:sz w:val="20"/>
        </w:rPr>
        <w:t>, 32/06 i 44/18 - др. закон</w:t>
      </w:r>
      <w:r w:rsidRPr="00D934E5">
        <w:rPr>
          <w:rFonts w:cs="Arial"/>
          <w:sz w:val="20"/>
        </w:rPr>
        <w:t>),</w:t>
      </w:r>
      <w:r w:rsidRPr="00866469">
        <w:rPr>
          <w:rFonts w:cs="Arial"/>
          <w:sz w:val="20"/>
        </w:rPr>
        <w:t xml:space="preserve"> који чине његов саставни део.</w:t>
      </w:r>
    </w:p>
    <w:p w:rsidR="00BB379B" w:rsidRPr="006B5A68" w:rsidRDefault="00BB379B" w:rsidP="006B5A68">
      <w:pPr>
        <w:spacing w:line="276" w:lineRule="auto"/>
        <w:rPr>
          <w:rFonts w:ascii="Times New Roman" w:hAnsi="Times New Roman" w:cs="Times New Roman"/>
          <w:sz w:val="20"/>
        </w:rPr>
      </w:pPr>
    </w:p>
    <w:sectPr w:rsidR="00BB379B" w:rsidRPr="006B5A68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A36" w:rsidRDefault="00F01A36" w:rsidP="001E5B3B">
      <w:r>
        <w:separator/>
      </w:r>
    </w:p>
  </w:endnote>
  <w:endnote w:type="continuationSeparator" w:id="1">
    <w:p w:rsidR="00F01A36" w:rsidRDefault="00F01A36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A36" w:rsidRDefault="00F01A36" w:rsidP="001E5B3B">
      <w:r>
        <w:separator/>
      </w:r>
    </w:p>
  </w:footnote>
  <w:footnote w:type="continuationSeparator" w:id="1">
    <w:p w:rsidR="00F01A36" w:rsidRDefault="00F01A36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292BA5"/>
    <w:multiLevelType w:val="hybridMultilevel"/>
    <w:tmpl w:val="7B7EF98C"/>
    <w:lvl w:ilvl="0" w:tplc="E6D2AF4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E460FD"/>
    <w:multiLevelType w:val="hybridMultilevel"/>
    <w:tmpl w:val="4DFC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560F1"/>
    <w:multiLevelType w:val="hybridMultilevel"/>
    <w:tmpl w:val="8DC64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E1998"/>
    <w:multiLevelType w:val="hybridMultilevel"/>
    <w:tmpl w:val="F794A34A"/>
    <w:lvl w:ilvl="0" w:tplc="F948F9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8"/>
  </w:num>
  <w:num w:numId="5">
    <w:abstractNumId w:val="38"/>
  </w:num>
  <w:num w:numId="6">
    <w:abstractNumId w:val="27"/>
  </w:num>
  <w:num w:numId="7">
    <w:abstractNumId w:val="21"/>
  </w:num>
  <w:num w:numId="8">
    <w:abstractNumId w:val="23"/>
  </w:num>
  <w:num w:numId="9">
    <w:abstractNumId w:val="13"/>
  </w:num>
  <w:num w:numId="10">
    <w:abstractNumId w:val="34"/>
  </w:num>
  <w:num w:numId="11">
    <w:abstractNumId w:val="26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31"/>
  </w:num>
  <w:num w:numId="17">
    <w:abstractNumId w:val="16"/>
  </w:num>
  <w:num w:numId="18">
    <w:abstractNumId w:val="36"/>
  </w:num>
  <w:num w:numId="19">
    <w:abstractNumId w:val="35"/>
  </w:num>
  <w:num w:numId="20">
    <w:abstractNumId w:val="37"/>
  </w:num>
  <w:num w:numId="21">
    <w:abstractNumId w:val="32"/>
  </w:num>
  <w:num w:numId="22">
    <w:abstractNumId w:val="30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  <w:num w:numId="37">
    <w:abstractNumId w:val="24"/>
  </w:num>
  <w:num w:numId="38">
    <w:abstractNumId w:val="29"/>
  </w:num>
  <w:num w:numId="39">
    <w:abstractNumId w:val="3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Formatting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E5B3B"/>
    <w:rsid w:val="00006AFA"/>
    <w:rsid w:val="00007972"/>
    <w:rsid w:val="00013D52"/>
    <w:rsid w:val="00015CC2"/>
    <w:rsid w:val="00023C1F"/>
    <w:rsid w:val="00027818"/>
    <w:rsid w:val="00035335"/>
    <w:rsid w:val="00036BA5"/>
    <w:rsid w:val="00036DB4"/>
    <w:rsid w:val="0004233D"/>
    <w:rsid w:val="00045A02"/>
    <w:rsid w:val="00046493"/>
    <w:rsid w:val="000507DB"/>
    <w:rsid w:val="00050E74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770A"/>
    <w:rsid w:val="000C038F"/>
    <w:rsid w:val="000C664A"/>
    <w:rsid w:val="000D22CD"/>
    <w:rsid w:val="000E1CA2"/>
    <w:rsid w:val="000E2271"/>
    <w:rsid w:val="000E2809"/>
    <w:rsid w:val="000E42C4"/>
    <w:rsid w:val="000F1BBC"/>
    <w:rsid w:val="00102988"/>
    <w:rsid w:val="00103B8D"/>
    <w:rsid w:val="001061F6"/>
    <w:rsid w:val="00112017"/>
    <w:rsid w:val="001178B6"/>
    <w:rsid w:val="001217CF"/>
    <w:rsid w:val="001240CF"/>
    <w:rsid w:val="001277B4"/>
    <w:rsid w:val="00134847"/>
    <w:rsid w:val="00135C8F"/>
    <w:rsid w:val="00141D1A"/>
    <w:rsid w:val="0015601E"/>
    <w:rsid w:val="0015633F"/>
    <w:rsid w:val="0016481D"/>
    <w:rsid w:val="001657CF"/>
    <w:rsid w:val="00175B4E"/>
    <w:rsid w:val="00182ED8"/>
    <w:rsid w:val="00183BE3"/>
    <w:rsid w:val="00191E0C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E6F7F"/>
    <w:rsid w:val="001F3648"/>
    <w:rsid w:val="001F543D"/>
    <w:rsid w:val="00207770"/>
    <w:rsid w:val="00211037"/>
    <w:rsid w:val="002136A6"/>
    <w:rsid w:val="00214AB3"/>
    <w:rsid w:val="00216B0A"/>
    <w:rsid w:val="002267B9"/>
    <w:rsid w:val="002277B4"/>
    <w:rsid w:val="00235B7C"/>
    <w:rsid w:val="0023728F"/>
    <w:rsid w:val="00237E67"/>
    <w:rsid w:val="0024248B"/>
    <w:rsid w:val="00246337"/>
    <w:rsid w:val="002475D1"/>
    <w:rsid w:val="00252051"/>
    <w:rsid w:val="0025437E"/>
    <w:rsid w:val="00255ACB"/>
    <w:rsid w:val="00262982"/>
    <w:rsid w:val="00263481"/>
    <w:rsid w:val="00272187"/>
    <w:rsid w:val="00273ADE"/>
    <w:rsid w:val="00285F28"/>
    <w:rsid w:val="002A1CC3"/>
    <w:rsid w:val="002A2200"/>
    <w:rsid w:val="002A47BA"/>
    <w:rsid w:val="002A767F"/>
    <w:rsid w:val="002C3484"/>
    <w:rsid w:val="002C3594"/>
    <w:rsid w:val="002C5115"/>
    <w:rsid w:val="002D291E"/>
    <w:rsid w:val="002D5B11"/>
    <w:rsid w:val="002F1CA5"/>
    <w:rsid w:val="002F366A"/>
    <w:rsid w:val="00302858"/>
    <w:rsid w:val="00320B66"/>
    <w:rsid w:val="00325BB4"/>
    <w:rsid w:val="003304EC"/>
    <w:rsid w:val="00330A6E"/>
    <w:rsid w:val="003336E5"/>
    <w:rsid w:val="0033398A"/>
    <w:rsid w:val="00335C95"/>
    <w:rsid w:val="00337C76"/>
    <w:rsid w:val="00340A7D"/>
    <w:rsid w:val="0034244D"/>
    <w:rsid w:val="00350CC1"/>
    <w:rsid w:val="00357F6F"/>
    <w:rsid w:val="00367CAF"/>
    <w:rsid w:val="00375BA5"/>
    <w:rsid w:val="00376A4B"/>
    <w:rsid w:val="003844EE"/>
    <w:rsid w:val="00385E30"/>
    <w:rsid w:val="00387F33"/>
    <w:rsid w:val="00396271"/>
    <w:rsid w:val="003A006A"/>
    <w:rsid w:val="003A141F"/>
    <w:rsid w:val="003A24F7"/>
    <w:rsid w:val="003A6004"/>
    <w:rsid w:val="003C08D4"/>
    <w:rsid w:val="003C2182"/>
    <w:rsid w:val="003C416D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25BE9"/>
    <w:rsid w:val="004336DF"/>
    <w:rsid w:val="00443438"/>
    <w:rsid w:val="00443DA7"/>
    <w:rsid w:val="00450D41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D723D"/>
    <w:rsid w:val="004E23BA"/>
    <w:rsid w:val="004E7746"/>
    <w:rsid w:val="00500B70"/>
    <w:rsid w:val="00502953"/>
    <w:rsid w:val="00502AEA"/>
    <w:rsid w:val="0050447A"/>
    <w:rsid w:val="00507F6A"/>
    <w:rsid w:val="005153AC"/>
    <w:rsid w:val="005167FA"/>
    <w:rsid w:val="00527EC1"/>
    <w:rsid w:val="0053083D"/>
    <w:rsid w:val="00533342"/>
    <w:rsid w:val="00556792"/>
    <w:rsid w:val="0056448A"/>
    <w:rsid w:val="00566DF2"/>
    <w:rsid w:val="00566EFD"/>
    <w:rsid w:val="0057038E"/>
    <w:rsid w:val="00571206"/>
    <w:rsid w:val="00574256"/>
    <w:rsid w:val="005837E3"/>
    <w:rsid w:val="00593C8B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772E"/>
    <w:rsid w:val="005C7C19"/>
    <w:rsid w:val="005D05A5"/>
    <w:rsid w:val="005D07B0"/>
    <w:rsid w:val="005D48F4"/>
    <w:rsid w:val="005D6A72"/>
    <w:rsid w:val="005F13DE"/>
    <w:rsid w:val="005F41D0"/>
    <w:rsid w:val="005F51EC"/>
    <w:rsid w:val="005F535C"/>
    <w:rsid w:val="00601E23"/>
    <w:rsid w:val="006041C4"/>
    <w:rsid w:val="00604C73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411F1"/>
    <w:rsid w:val="00643047"/>
    <w:rsid w:val="0064694C"/>
    <w:rsid w:val="0065252F"/>
    <w:rsid w:val="00656181"/>
    <w:rsid w:val="0066687C"/>
    <w:rsid w:val="00680201"/>
    <w:rsid w:val="006821BE"/>
    <w:rsid w:val="00691764"/>
    <w:rsid w:val="00693F69"/>
    <w:rsid w:val="006A0A51"/>
    <w:rsid w:val="006A2BCD"/>
    <w:rsid w:val="006A7FAD"/>
    <w:rsid w:val="006B11FF"/>
    <w:rsid w:val="006B1792"/>
    <w:rsid w:val="006B5A68"/>
    <w:rsid w:val="006B6C32"/>
    <w:rsid w:val="006E3490"/>
    <w:rsid w:val="006E6DB8"/>
    <w:rsid w:val="006F0F1D"/>
    <w:rsid w:val="006F13A6"/>
    <w:rsid w:val="006F33EC"/>
    <w:rsid w:val="006F4BB3"/>
    <w:rsid w:val="006F5F72"/>
    <w:rsid w:val="00707939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30"/>
    <w:rsid w:val="00781B8A"/>
    <w:rsid w:val="007A4D2F"/>
    <w:rsid w:val="007B5DAD"/>
    <w:rsid w:val="007C123E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66469"/>
    <w:rsid w:val="008708EB"/>
    <w:rsid w:val="00874D2E"/>
    <w:rsid w:val="00882A1E"/>
    <w:rsid w:val="00884281"/>
    <w:rsid w:val="00886C72"/>
    <w:rsid w:val="00886D09"/>
    <w:rsid w:val="00886DDA"/>
    <w:rsid w:val="00891B71"/>
    <w:rsid w:val="008A0EBC"/>
    <w:rsid w:val="008A2DB1"/>
    <w:rsid w:val="008A4AEC"/>
    <w:rsid w:val="008A5BE3"/>
    <w:rsid w:val="008B2926"/>
    <w:rsid w:val="008B4FA0"/>
    <w:rsid w:val="008B58EC"/>
    <w:rsid w:val="008B7FF7"/>
    <w:rsid w:val="008C0999"/>
    <w:rsid w:val="008C11AF"/>
    <w:rsid w:val="008C4061"/>
    <w:rsid w:val="008C4A36"/>
    <w:rsid w:val="008C7676"/>
    <w:rsid w:val="008D1324"/>
    <w:rsid w:val="008E3DFC"/>
    <w:rsid w:val="008F0541"/>
    <w:rsid w:val="008F2AD6"/>
    <w:rsid w:val="008F43F6"/>
    <w:rsid w:val="008F6AFE"/>
    <w:rsid w:val="008F71B3"/>
    <w:rsid w:val="009067F5"/>
    <w:rsid w:val="0091205E"/>
    <w:rsid w:val="00913C54"/>
    <w:rsid w:val="00915835"/>
    <w:rsid w:val="00915AD2"/>
    <w:rsid w:val="00915BE9"/>
    <w:rsid w:val="00916034"/>
    <w:rsid w:val="00926ED0"/>
    <w:rsid w:val="00930052"/>
    <w:rsid w:val="0093635E"/>
    <w:rsid w:val="0094297C"/>
    <w:rsid w:val="0094298E"/>
    <w:rsid w:val="00944938"/>
    <w:rsid w:val="00951591"/>
    <w:rsid w:val="00952BB7"/>
    <w:rsid w:val="00953843"/>
    <w:rsid w:val="00954CD4"/>
    <w:rsid w:val="00971FE4"/>
    <w:rsid w:val="009740E8"/>
    <w:rsid w:val="00990EF3"/>
    <w:rsid w:val="00993284"/>
    <w:rsid w:val="009A42D1"/>
    <w:rsid w:val="009A478C"/>
    <w:rsid w:val="009A7DF8"/>
    <w:rsid w:val="009B3DFB"/>
    <w:rsid w:val="009B4C37"/>
    <w:rsid w:val="009B55DF"/>
    <w:rsid w:val="009B56A0"/>
    <w:rsid w:val="009C2946"/>
    <w:rsid w:val="009C6EDF"/>
    <w:rsid w:val="009C74BF"/>
    <w:rsid w:val="009D4FE7"/>
    <w:rsid w:val="009D594D"/>
    <w:rsid w:val="009D5C99"/>
    <w:rsid w:val="009D681A"/>
    <w:rsid w:val="009E3AD4"/>
    <w:rsid w:val="009F28AB"/>
    <w:rsid w:val="009F3DF2"/>
    <w:rsid w:val="009F5469"/>
    <w:rsid w:val="00A0004C"/>
    <w:rsid w:val="00A01E86"/>
    <w:rsid w:val="00A11AE6"/>
    <w:rsid w:val="00A13C04"/>
    <w:rsid w:val="00A14EF1"/>
    <w:rsid w:val="00A20D5C"/>
    <w:rsid w:val="00A222B1"/>
    <w:rsid w:val="00A43725"/>
    <w:rsid w:val="00A464B2"/>
    <w:rsid w:val="00A4755D"/>
    <w:rsid w:val="00A5149C"/>
    <w:rsid w:val="00A5504C"/>
    <w:rsid w:val="00A55BA8"/>
    <w:rsid w:val="00A64024"/>
    <w:rsid w:val="00A65F0B"/>
    <w:rsid w:val="00A66DBF"/>
    <w:rsid w:val="00A803EB"/>
    <w:rsid w:val="00A9261E"/>
    <w:rsid w:val="00A95546"/>
    <w:rsid w:val="00A9745F"/>
    <w:rsid w:val="00AB38F9"/>
    <w:rsid w:val="00AB4208"/>
    <w:rsid w:val="00AB474B"/>
    <w:rsid w:val="00AB5F7F"/>
    <w:rsid w:val="00AB6B4A"/>
    <w:rsid w:val="00AC1036"/>
    <w:rsid w:val="00AC2741"/>
    <w:rsid w:val="00AC502E"/>
    <w:rsid w:val="00AD2F6E"/>
    <w:rsid w:val="00AD427D"/>
    <w:rsid w:val="00AE1957"/>
    <w:rsid w:val="00AE4090"/>
    <w:rsid w:val="00AE4AC7"/>
    <w:rsid w:val="00AE5A35"/>
    <w:rsid w:val="00AE7386"/>
    <w:rsid w:val="00AE74CE"/>
    <w:rsid w:val="00AE7DE7"/>
    <w:rsid w:val="00B047E9"/>
    <w:rsid w:val="00B07DCE"/>
    <w:rsid w:val="00B13086"/>
    <w:rsid w:val="00B17819"/>
    <w:rsid w:val="00B33CF0"/>
    <w:rsid w:val="00B36F33"/>
    <w:rsid w:val="00B46427"/>
    <w:rsid w:val="00B557A3"/>
    <w:rsid w:val="00B55DC6"/>
    <w:rsid w:val="00B66F8D"/>
    <w:rsid w:val="00B77184"/>
    <w:rsid w:val="00B833E9"/>
    <w:rsid w:val="00B87E9C"/>
    <w:rsid w:val="00B92DD6"/>
    <w:rsid w:val="00B963AB"/>
    <w:rsid w:val="00BA68E4"/>
    <w:rsid w:val="00BA6C62"/>
    <w:rsid w:val="00BB25C0"/>
    <w:rsid w:val="00BB379B"/>
    <w:rsid w:val="00BB3B3D"/>
    <w:rsid w:val="00BB7632"/>
    <w:rsid w:val="00BC17B3"/>
    <w:rsid w:val="00BC6D5F"/>
    <w:rsid w:val="00BD4347"/>
    <w:rsid w:val="00BD7522"/>
    <w:rsid w:val="00BD76CD"/>
    <w:rsid w:val="00BE0907"/>
    <w:rsid w:val="00BE43E0"/>
    <w:rsid w:val="00BF092B"/>
    <w:rsid w:val="00C00D71"/>
    <w:rsid w:val="00C02B1D"/>
    <w:rsid w:val="00C03084"/>
    <w:rsid w:val="00C04BEB"/>
    <w:rsid w:val="00C059B2"/>
    <w:rsid w:val="00C17DC1"/>
    <w:rsid w:val="00C20AD7"/>
    <w:rsid w:val="00C2532F"/>
    <w:rsid w:val="00C30594"/>
    <w:rsid w:val="00C40EDB"/>
    <w:rsid w:val="00C4719E"/>
    <w:rsid w:val="00C511F7"/>
    <w:rsid w:val="00C532A9"/>
    <w:rsid w:val="00C55E9D"/>
    <w:rsid w:val="00C637EC"/>
    <w:rsid w:val="00C63EF4"/>
    <w:rsid w:val="00C67816"/>
    <w:rsid w:val="00C712C6"/>
    <w:rsid w:val="00C72FEA"/>
    <w:rsid w:val="00C83EA3"/>
    <w:rsid w:val="00C84E08"/>
    <w:rsid w:val="00CA0FE6"/>
    <w:rsid w:val="00CA2FB8"/>
    <w:rsid w:val="00CA342E"/>
    <w:rsid w:val="00CA722A"/>
    <w:rsid w:val="00CB18D6"/>
    <w:rsid w:val="00CB2D28"/>
    <w:rsid w:val="00CC3DC7"/>
    <w:rsid w:val="00CC49D8"/>
    <w:rsid w:val="00CD4ADA"/>
    <w:rsid w:val="00CD57DE"/>
    <w:rsid w:val="00CD5D64"/>
    <w:rsid w:val="00CE233F"/>
    <w:rsid w:val="00CE31F7"/>
    <w:rsid w:val="00CE4FA3"/>
    <w:rsid w:val="00CF4941"/>
    <w:rsid w:val="00D04A9C"/>
    <w:rsid w:val="00D1069C"/>
    <w:rsid w:val="00D20C50"/>
    <w:rsid w:val="00D34010"/>
    <w:rsid w:val="00D51C41"/>
    <w:rsid w:val="00D56286"/>
    <w:rsid w:val="00D60626"/>
    <w:rsid w:val="00D748F7"/>
    <w:rsid w:val="00D751B2"/>
    <w:rsid w:val="00D80108"/>
    <w:rsid w:val="00D8069D"/>
    <w:rsid w:val="00D81171"/>
    <w:rsid w:val="00D81C20"/>
    <w:rsid w:val="00D92931"/>
    <w:rsid w:val="00D934E5"/>
    <w:rsid w:val="00D94508"/>
    <w:rsid w:val="00D946E1"/>
    <w:rsid w:val="00DA12E3"/>
    <w:rsid w:val="00DA2A3E"/>
    <w:rsid w:val="00DA5E3C"/>
    <w:rsid w:val="00DB799C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303A6"/>
    <w:rsid w:val="00E3048F"/>
    <w:rsid w:val="00E332AB"/>
    <w:rsid w:val="00E42CA6"/>
    <w:rsid w:val="00E4509C"/>
    <w:rsid w:val="00E56CAE"/>
    <w:rsid w:val="00E62737"/>
    <w:rsid w:val="00E66584"/>
    <w:rsid w:val="00E73B94"/>
    <w:rsid w:val="00E80963"/>
    <w:rsid w:val="00E81F46"/>
    <w:rsid w:val="00E8328C"/>
    <w:rsid w:val="00E83354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F5BD1"/>
    <w:rsid w:val="00EF6AFB"/>
    <w:rsid w:val="00F01A36"/>
    <w:rsid w:val="00F0694A"/>
    <w:rsid w:val="00F06C08"/>
    <w:rsid w:val="00F10B65"/>
    <w:rsid w:val="00F10F71"/>
    <w:rsid w:val="00F11BC0"/>
    <w:rsid w:val="00F121F8"/>
    <w:rsid w:val="00F32046"/>
    <w:rsid w:val="00F33B29"/>
    <w:rsid w:val="00F33B52"/>
    <w:rsid w:val="00F3501B"/>
    <w:rsid w:val="00F361D3"/>
    <w:rsid w:val="00F364AA"/>
    <w:rsid w:val="00F43D0B"/>
    <w:rsid w:val="00F716AE"/>
    <w:rsid w:val="00F738D4"/>
    <w:rsid w:val="00F74432"/>
    <w:rsid w:val="00F83F04"/>
    <w:rsid w:val="00F856C4"/>
    <w:rsid w:val="00F87053"/>
    <w:rsid w:val="00F902E4"/>
    <w:rsid w:val="00F9168F"/>
    <w:rsid w:val="00F97EAD"/>
    <w:rsid w:val="00FA6066"/>
    <w:rsid w:val="00FA779F"/>
    <w:rsid w:val="00FA7C6D"/>
    <w:rsid w:val="00FB04AC"/>
    <w:rsid w:val="00FB2083"/>
    <w:rsid w:val="00FB49DE"/>
    <w:rsid w:val="00FB560B"/>
    <w:rsid w:val="00FD559C"/>
    <w:rsid w:val="00FD7C19"/>
    <w:rsid w:val="00FE39D5"/>
    <w:rsid w:val="00FE4AC0"/>
    <w:rsid w:val="00FE7747"/>
    <w:rsid w:val="00FF29CB"/>
    <w:rsid w:val="00FF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B5A68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6B5A68"/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7F05.57DA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4C023-EEBA-4974-BAB3-CD367AD0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mtopic</cp:lastModifiedBy>
  <cp:revision>11</cp:revision>
  <cp:lastPrinted>2017-04-16T07:50:00Z</cp:lastPrinted>
  <dcterms:created xsi:type="dcterms:W3CDTF">2019-06-24T07:50:00Z</dcterms:created>
  <dcterms:modified xsi:type="dcterms:W3CDTF">2021-06-29T11:20:00Z</dcterms:modified>
</cp:coreProperties>
</file>